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150D" w14:textId="77777777" w:rsidR="00774D33" w:rsidRPr="008440DE" w:rsidRDefault="000E732B" w:rsidP="00FC54F7">
      <w:pPr>
        <w:tabs>
          <w:tab w:val="left" w:pos="7200"/>
        </w:tabs>
        <w:spacing w:before="3000" w:after="0"/>
        <w:jc w:val="center"/>
        <w:rPr>
          <w:rFonts w:ascii="Arial" w:hAnsi="Arial" w:cs="Arial"/>
          <w:u w:val="single"/>
        </w:rPr>
      </w:pPr>
      <w:r w:rsidRPr="008440DE">
        <w:rPr>
          <w:rFonts w:ascii="Arial" w:hAnsi="Arial" w:cs="Arial"/>
          <w:b/>
          <w:bCs/>
        </w:rPr>
        <w:t xml:space="preserve">Superior Court of Washington, County of </w:t>
      </w:r>
      <w:r w:rsidRPr="008440DE">
        <w:rPr>
          <w:rFonts w:ascii="Arial" w:hAnsi="Arial" w:cs="Arial"/>
          <w:u w:val="single"/>
        </w:rPr>
        <w:tab/>
      </w:r>
    </w:p>
    <w:p w14:paraId="49B58933" w14:textId="66A6EB56" w:rsidR="000E732B" w:rsidRPr="008440DE" w:rsidRDefault="00774D33" w:rsidP="00FC54F7">
      <w:pPr>
        <w:tabs>
          <w:tab w:val="left" w:pos="7200"/>
        </w:tabs>
        <w:spacing w:after="120"/>
        <w:ind w:left="1080"/>
        <w:rPr>
          <w:i/>
          <w:iCs/>
          <w:lang w:val="es-US"/>
        </w:rPr>
      </w:pPr>
      <w:r w:rsidRPr="008440DE">
        <w:rPr>
          <w:rFonts w:ascii="Arial"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rsidRPr="008440DE" w14:paraId="1AA346ED" w14:textId="77777777" w:rsidTr="003E0271">
        <w:trPr>
          <w:cantSplit/>
          <w:trHeight w:val="1908"/>
          <w:jc w:val="center"/>
        </w:trPr>
        <w:tc>
          <w:tcPr>
            <w:tcW w:w="4680" w:type="dxa"/>
            <w:tcBorders>
              <w:top w:val="nil"/>
              <w:left w:val="nil"/>
              <w:bottom w:val="single" w:sz="12" w:space="0" w:color="auto"/>
              <w:right w:val="single" w:sz="12" w:space="0" w:color="auto"/>
            </w:tcBorders>
          </w:tcPr>
          <w:p w14:paraId="420E0F0F" w14:textId="77777777" w:rsidR="00774D33" w:rsidRPr="008440DE" w:rsidRDefault="000E732B" w:rsidP="00FC54F7">
            <w:pPr>
              <w:spacing w:after="0"/>
              <w:rPr>
                <w:rFonts w:ascii="Arial" w:hAnsi="Arial" w:cs="Arial"/>
                <w:sz w:val="22"/>
                <w:szCs w:val="22"/>
              </w:rPr>
            </w:pPr>
            <w:r w:rsidRPr="008440DE">
              <w:rPr>
                <w:rFonts w:ascii="Arial" w:hAnsi="Arial" w:cs="Arial"/>
                <w:sz w:val="22"/>
                <w:szCs w:val="22"/>
              </w:rPr>
              <w:t>In re the marriage of:</w:t>
            </w:r>
          </w:p>
          <w:p w14:paraId="545D58B8" w14:textId="1B726F8D" w:rsidR="000E732B" w:rsidRPr="008440DE" w:rsidRDefault="00774D33" w:rsidP="006254BD">
            <w:pPr>
              <w:spacing w:after="0"/>
              <w:rPr>
                <w:rFonts w:ascii="Arial" w:hAnsi="Arial" w:cs="Arial"/>
                <w:i/>
                <w:iCs/>
                <w:sz w:val="22"/>
                <w:szCs w:val="22"/>
                <w:lang w:val="es-US"/>
              </w:rPr>
            </w:pPr>
            <w:r w:rsidRPr="008440DE">
              <w:rPr>
                <w:rFonts w:ascii="Arial" w:hAnsi="Arial" w:cs="Arial"/>
                <w:i/>
                <w:iCs/>
                <w:sz w:val="22"/>
                <w:szCs w:val="22"/>
                <w:lang w:val="es-US"/>
              </w:rPr>
              <w:t>En referencia al matrimonio de:</w:t>
            </w:r>
          </w:p>
          <w:p w14:paraId="01B51AC0" w14:textId="77777777" w:rsidR="00774D33" w:rsidRPr="008440DE" w:rsidRDefault="000E732B" w:rsidP="00FC54F7">
            <w:pPr>
              <w:tabs>
                <w:tab w:val="left" w:pos="3240"/>
              </w:tabs>
              <w:spacing w:before="120" w:after="0"/>
              <w:rPr>
                <w:rFonts w:ascii="Arial" w:hAnsi="Arial" w:cs="Arial"/>
                <w:sz w:val="22"/>
                <w:szCs w:val="22"/>
              </w:rPr>
            </w:pPr>
            <w:r w:rsidRPr="008440DE">
              <w:rPr>
                <w:rFonts w:ascii="Arial" w:hAnsi="Arial" w:cs="Arial"/>
                <w:sz w:val="22"/>
                <w:szCs w:val="22"/>
              </w:rPr>
              <w:t xml:space="preserve">Petitioner </w:t>
            </w:r>
            <w:r w:rsidRPr="008440DE">
              <w:rPr>
                <w:rFonts w:ascii="Arial" w:hAnsi="Arial" w:cs="Arial"/>
                <w:i/>
                <w:iCs/>
                <w:sz w:val="22"/>
                <w:szCs w:val="22"/>
              </w:rPr>
              <w:t>(person who started this case)</w:t>
            </w:r>
            <w:r w:rsidRPr="008440DE">
              <w:rPr>
                <w:rFonts w:ascii="Arial" w:hAnsi="Arial" w:cs="Arial"/>
                <w:sz w:val="22"/>
                <w:szCs w:val="22"/>
              </w:rPr>
              <w:t>:</w:t>
            </w:r>
          </w:p>
          <w:p w14:paraId="1C2179F7" w14:textId="142F0E59" w:rsidR="000E732B" w:rsidRPr="008440DE" w:rsidRDefault="00774D33" w:rsidP="006254BD">
            <w:pPr>
              <w:tabs>
                <w:tab w:val="left" w:pos="3240"/>
              </w:tabs>
              <w:spacing w:after="0"/>
              <w:rPr>
                <w:rFonts w:ascii="Arial" w:hAnsi="Arial" w:cs="Arial"/>
                <w:i/>
                <w:iCs/>
                <w:sz w:val="22"/>
                <w:szCs w:val="22"/>
                <w:lang w:val="es-US"/>
              </w:rPr>
            </w:pPr>
            <w:r w:rsidRPr="008440DE">
              <w:rPr>
                <w:rFonts w:ascii="Arial" w:hAnsi="Arial" w:cs="Arial"/>
                <w:i/>
                <w:iCs/>
                <w:sz w:val="22"/>
                <w:szCs w:val="22"/>
                <w:lang w:val="es-US"/>
              </w:rPr>
              <w:t>La parte demandante (persona que inició este caso):</w:t>
            </w:r>
          </w:p>
          <w:p w14:paraId="11A6DCE9" w14:textId="77777777" w:rsidR="00774D33" w:rsidRPr="008440DE" w:rsidRDefault="000E732B" w:rsidP="00FC54F7">
            <w:pPr>
              <w:tabs>
                <w:tab w:val="left" w:pos="4266"/>
              </w:tabs>
              <w:spacing w:after="0"/>
              <w:ind w:left="360"/>
              <w:rPr>
                <w:rFonts w:ascii="Arial" w:hAnsi="Arial" w:cs="Arial"/>
                <w:sz w:val="22"/>
                <w:szCs w:val="22"/>
                <w:u w:val="single"/>
                <w:lang w:val="es-US"/>
              </w:rPr>
            </w:pPr>
            <w:r w:rsidRPr="008440DE">
              <w:rPr>
                <w:rFonts w:ascii="Arial" w:hAnsi="Arial" w:cs="Arial"/>
                <w:sz w:val="22"/>
                <w:szCs w:val="22"/>
                <w:u w:val="single"/>
                <w:lang w:val="es-US"/>
              </w:rPr>
              <w:tab/>
            </w:r>
          </w:p>
          <w:p w14:paraId="7649119B" w14:textId="77777777" w:rsidR="00774D33" w:rsidRPr="008440DE" w:rsidRDefault="000E732B" w:rsidP="00FC54F7">
            <w:pPr>
              <w:spacing w:before="120" w:after="0"/>
              <w:rPr>
                <w:rFonts w:ascii="Arial" w:hAnsi="Arial" w:cs="Arial"/>
                <w:sz w:val="22"/>
                <w:szCs w:val="22"/>
                <w:lang w:val="es-US"/>
              </w:rPr>
            </w:pPr>
            <w:r w:rsidRPr="008440DE">
              <w:rPr>
                <w:rFonts w:ascii="Arial" w:hAnsi="Arial" w:cs="Arial"/>
                <w:sz w:val="22"/>
                <w:szCs w:val="22"/>
                <w:lang w:val="es-US"/>
              </w:rPr>
              <w:t xml:space="preserve">And </w:t>
            </w:r>
            <w:proofErr w:type="spellStart"/>
            <w:r w:rsidRPr="008440DE">
              <w:rPr>
                <w:rFonts w:ascii="Arial" w:hAnsi="Arial" w:cs="Arial"/>
                <w:sz w:val="22"/>
                <w:szCs w:val="22"/>
                <w:lang w:val="es-US"/>
              </w:rPr>
              <w:t>Respondent</w:t>
            </w:r>
            <w:proofErr w:type="spellEnd"/>
            <w:r w:rsidRPr="008440DE">
              <w:rPr>
                <w:rFonts w:ascii="Arial" w:hAnsi="Arial" w:cs="Arial"/>
                <w:sz w:val="22"/>
                <w:szCs w:val="22"/>
                <w:lang w:val="es-US"/>
              </w:rPr>
              <w:t xml:space="preserve"> </w:t>
            </w:r>
            <w:r w:rsidRPr="008440DE">
              <w:rPr>
                <w:rFonts w:ascii="Arial" w:hAnsi="Arial" w:cs="Arial"/>
                <w:i/>
                <w:iCs/>
                <w:sz w:val="22"/>
                <w:szCs w:val="22"/>
                <w:lang w:val="es-US"/>
              </w:rPr>
              <w:t>(</w:t>
            </w:r>
            <w:proofErr w:type="spellStart"/>
            <w:r w:rsidRPr="008440DE">
              <w:rPr>
                <w:rFonts w:ascii="Arial" w:hAnsi="Arial" w:cs="Arial"/>
                <w:i/>
                <w:iCs/>
                <w:sz w:val="22"/>
                <w:szCs w:val="22"/>
                <w:lang w:val="es-US"/>
              </w:rPr>
              <w:t>other</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spouse</w:t>
            </w:r>
            <w:proofErr w:type="spellEnd"/>
            <w:r w:rsidRPr="008440DE">
              <w:rPr>
                <w:rFonts w:ascii="Arial" w:hAnsi="Arial" w:cs="Arial"/>
                <w:i/>
                <w:iCs/>
                <w:sz w:val="22"/>
                <w:szCs w:val="22"/>
                <w:lang w:val="es-US"/>
              </w:rPr>
              <w:t>)</w:t>
            </w:r>
            <w:r w:rsidRPr="008440DE">
              <w:rPr>
                <w:rFonts w:ascii="Arial" w:hAnsi="Arial" w:cs="Arial"/>
                <w:sz w:val="22"/>
                <w:szCs w:val="22"/>
                <w:lang w:val="es-US"/>
              </w:rPr>
              <w:t>:</w:t>
            </w:r>
          </w:p>
          <w:p w14:paraId="73104639" w14:textId="54168946" w:rsidR="000E732B" w:rsidRPr="008440DE" w:rsidRDefault="00774D33" w:rsidP="006254BD">
            <w:pPr>
              <w:spacing w:after="0"/>
              <w:rPr>
                <w:rFonts w:ascii="Arial" w:hAnsi="Arial" w:cs="Arial"/>
                <w:i/>
                <w:iCs/>
                <w:sz w:val="22"/>
                <w:szCs w:val="22"/>
                <w:lang w:val="es-US"/>
              </w:rPr>
            </w:pPr>
            <w:r w:rsidRPr="008440DE">
              <w:rPr>
                <w:rFonts w:ascii="Arial" w:hAnsi="Arial" w:cs="Arial"/>
                <w:i/>
                <w:iCs/>
                <w:sz w:val="22"/>
                <w:szCs w:val="22"/>
                <w:lang w:val="es-US"/>
              </w:rPr>
              <w:t>Y la parte demandada (el otro cónyuge):</w:t>
            </w:r>
          </w:p>
          <w:p w14:paraId="476EF162" w14:textId="77777777" w:rsidR="00774D33" w:rsidRPr="008440DE" w:rsidRDefault="000E732B" w:rsidP="00FC54F7">
            <w:pPr>
              <w:tabs>
                <w:tab w:val="left" w:pos="4266"/>
              </w:tabs>
              <w:spacing w:after="0"/>
              <w:ind w:left="403"/>
              <w:rPr>
                <w:rFonts w:ascii="Arial" w:hAnsi="Arial" w:cs="Arial"/>
                <w:sz w:val="22"/>
                <w:szCs w:val="22"/>
                <w:u w:val="single"/>
                <w:lang w:val="es-US"/>
              </w:rPr>
            </w:pPr>
            <w:r w:rsidRPr="008440DE">
              <w:rPr>
                <w:rFonts w:ascii="Arial" w:hAnsi="Arial" w:cs="Arial"/>
                <w:sz w:val="22"/>
                <w:szCs w:val="22"/>
                <w:u w:val="single"/>
                <w:lang w:val="es-US"/>
              </w:rPr>
              <w:tab/>
            </w:r>
          </w:p>
          <w:p w14:paraId="5262E49A" w14:textId="4BFD1CF8" w:rsidR="000E732B" w:rsidRPr="008440DE" w:rsidRDefault="000E732B" w:rsidP="006254BD">
            <w:pPr>
              <w:tabs>
                <w:tab w:val="left" w:pos="4266"/>
              </w:tabs>
              <w:spacing w:after="120"/>
              <w:ind w:left="403"/>
              <w:rPr>
                <w:rFonts w:ascii="Arial" w:hAnsi="Arial" w:cs="Arial"/>
                <w:sz w:val="22"/>
                <w:szCs w:val="22"/>
                <w:u w:val="single"/>
                <w:lang w:val="es-US"/>
              </w:rPr>
            </w:pPr>
          </w:p>
        </w:tc>
        <w:tc>
          <w:tcPr>
            <w:tcW w:w="4680" w:type="dxa"/>
            <w:tcBorders>
              <w:top w:val="nil"/>
              <w:left w:val="nil"/>
              <w:bottom w:val="single" w:sz="12" w:space="0" w:color="auto"/>
              <w:right w:val="nil"/>
            </w:tcBorders>
          </w:tcPr>
          <w:p w14:paraId="6CB49256" w14:textId="77777777" w:rsidR="00774D33" w:rsidRPr="008440DE" w:rsidRDefault="000E732B" w:rsidP="00FC54F7">
            <w:pPr>
              <w:tabs>
                <w:tab w:val="left" w:pos="4356"/>
              </w:tabs>
              <w:spacing w:after="0"/>
              <w:rPr>
                <w:rFonts w:ascii="Arial" w:hAnsi="Arial" w:cs="Arial"/>
                <w:sz w:val="22"/>
                <w:szCs w:val="22"/>
                <w:u w:val="single"/>
              </w:rPr>
            </w:pPr>
            <w:r w:rsidRPr="008440DE">
              <w:rPr>
                <w:rFonts w:ascii="Arial" w:hAnsi="Arial" w:cs="Arial"/>
                <w:sz w:val="22"/>
                <w:szCs w:val="22"/>
              </w:rPr>
              <w:t xml:space="preserve">No. </w:t>
            </w:r>
            <w:r w:rsidRPr="008440DE">
              <w:rPr>
                <w:rFonts w:ascii="Arial" w:hAnsi="Arial" w:cs="Arial"/>
                <w:sz w:val="22"/>
                <w:szCs w:val="22"/>
                <w:u w:val="single"/>
              </w:rPr>
              <w:tab/>
            </w:r>
          </w:p>
          <w:p w14:paraId="36E8D75D" w14:textId="484D4643" w:rsidR="000E732B" w:rsidRPr="008440DE" w:rsidRDefault="00774D33" w:rsidP="006254BD">
            <w:pPr>
              <w:tabs>
                <w:tab w:val="left" w:pos="4356"/>
              </w:tabs>
              <w:spacing w:after="0"/>
              <w:rPr>
                <w:rFonts w:ascii="Arial" w:hAnsi="Arial" w:cs="Arial"/>
                <w:i/>
                <w:iCs/>
                <w:sz w:val="22"/>
                <w:szCs w:val="22"/>
              </w:rPr>
            </w:pPr>
            <w:proofErr w:type="spellStart"/>
            <w:r w:rsidRPr="008440DE">
              <w:rPr>
                <w:rFonts w:ascii="Arial" w:hAnsi="Arial" w:cs="Arial"/>
                <w:i/>
                <w:iCs/>
                <w:sz w:val="22"/>
                <w:szCs w:val="22"/>
              </w:rPr>
              <w:t>Núm</w:t>
            </w:r>
            <w:proofErr w:type="spellEnd"/>
            <w:r w:rsidRPr="008440DE">
              <w:rPr>
                <w:rFonts w:ascii="Arial" w:hAnsi="Arial" w:cs="Arial"/>
                <w:i/>
                <w:iCs/>
                <w:sz w:val="22"/>
                <w:szCs w:val="22"/>
              </w:rPr>
              <w:t xml:space="preserve">. </w:t>
            </w:r>
          </w:p>
          <w:p w14:paraId="5AF1F087" w14:textId="77777777" w:rsidR="00774D33" w:rsidRPr="008440DE" w:rsidRDefault="000E732B" w:rsidP="00FC54F7">
            <w:pPr>
              <w:spacing w:before="120" w:after="0"/>
              <w:rPr>
                <w:rFonts w:ascii="Arial" w:hAnsi="Arial" w:cs="Arial"/>
                <w:b/>
                <w:sz w:val="22"/>
                <w:szCs w:val="22"/>
              </w:rPr>
            </w:pPr>
            <w:r w:rsidRPr="008440DE">
              <w:rPr>
                <w:rFonts w:ascii="Arial" w:hAnsi="Arial" w:cs="Arial"/>
                <w:b/>
                <w:bCs/>
                <w:sz w:val="22"/>
                <w:szCs w:val="22"/>
              </w:rPr>
              <w:t>Petition for Divorce (Dissolution)</w:t>
            </w:r>
          </w:p>
          <w:p w14:paraId="1D9AE873" w14:textId="78F9799C" w:rsidR="000E732B" w:rsidRPr="008440DE" w:rsidRDefault="00774D33" w:rsidP="006254BD">
            <w:pPr>
              <w:spacing w:after="0"/>
              <w:rPr>
                <w:rFonts w:ascii="Arial" w:hAnsi="Arial" w:cs="Arial"/>
                <w:b/>
                <w:i/>
                <w:iCs/>
                <w:sz w:val="22"/>
                <w:szCs w:val="22"/>
                <w:lang w:val="es-US"/>
              </w:rPr>
            </w:pPr>
            <w:r w:rsidRPr="008440DE">
              <w:rPr>
                <w:rFonts w:ascii="Arial" w:hAnsi="Arial" w:cs="Arial"/>
                <w:b/>
                <w:bCs/>
                <w:i/>
                <w:iCs/>
                <w:sz w:val="22"/>
                <w:szCs w:val="22"/>
                <w:lang w:val="es-US"/>
              </w:rPr>
              <w:t>Demanda de divorcio (disolución)</w:t>
            </w:r>
          </w:p>
          <w:p w14:paraId="420D9B5E" w14:textId="77777777" w:rsidR="00774D33" w:rsidRPr="008440DE" w:rsidRDefault="000E732B" w:rsidP="00FC54F7">
            <w:pPr>
              <w:spacing w:before="120" w:after="0"/>
              <w:rPr>
                <w:rFonts w:ascii="Arial" w:hAnsi="Arial" w:cs="Arial"/>
                <w:sz w:val="22"/>
                <w:szCs w:val="22"/>
                <w:lang w:val="es-US"/>
              </w:rPr>
            </w:pPr>
            <w:r w:rsidRPr="008440DE">
              <w:rPr>
                <w:rFonts w:ascii="Arial" w:hAnsi="Arial" w:cs="Arial"/>
                <w:sz w:val="22"/>
                <w:szCs w:val="22"/>
                <w:lang w:val="es-US"/>
              </w:rPr>
              <w:t>(PTDSS)</w:t>
            </w:r>
          </w:p>
          <w:p w14:paraId="5AD43933" w14:textId="031164E0" w:rsidR="000E732B" w:rsidRPr="008440DE" w:rsidRDefault="00774D33" w:rsidP="006254BD">
            <w:pPr>
              <w:spacing w:after="0"/>
              <w:rPr>
                <w:rFonts w:ascii="Arial" w:hAnsi="Arial" w:cs="Arial"/>
                <w:i/>
                <w:iCs/>
                <w:sz w:val="22"/>
                <w:szCs w:val="22"/>
              </w:rPr>
            </w:pPr>
            <w:r w:rsidRPr="008440DE">
              <w:rPr>
                <w:rFonts w:ascii="Arial" w:hAnsi="Arial" w:cs="Arial"/>
                <w:i/>
                <w:iCs/>
                <w:sz w:val="22"/>
                <w:szCs w:val="22"/>
                <w:lang w:val="es-US"/>
              </w:rPr>
              <w:t>(PTDSS)</w:t>
            </w:r>
          </w:p>
        </w:tc>
      </w:tr>
    </w:tbl>
    <w:p w14:paraId="0BE8612C" w14:textId="77777777" w:rsidR="00774D33" w:rsidRPr="008440DE" w:rsidRDefault="000E732B" w:rsidP="00FC54F7">
      <w:pPr>
        <w:spacing w:before="120" w:after="0"/>
        <w:jc w:val="center"/>
        <w:outlineLvl w:val="0"/>
        <w:rPr>
          <w:rFonts w:ascii="Arial" w:hAnsi="Arial" w:cs="Arial"/>
          <w:b/>
          <w:sz w:val="28"/>
          <w:szCs w:val="28"/>
        </w:rPr>
      </w:pPr>
      <w:r w:rsidRPr="008440DE">
        <w:rPr>
          <w:rFonts w:ascii="Arial" w:hAnsi="Arial" w:cs="Arial"/>
          <w:b/>
          <w:bCs/>
          <w:sz w:val="28"/>
          <w:szCs w:val="28"/>
        </w:rPr>
        <w:t>Petition for Divorce (Dissolution)</w:t>
      </w:r>
    </w:p>
    <w:p w14:paraId="04E4AD12" w14:textId="17455DAE" w:rsidR="000E732B" w:rsidRPr="008440DE" w:rsidRDefault="00774D33" w:rsidP="006254BD">
      <w:pPr>
        <w:spacing w:after="0"/>
        <w:jc w:val="center"/>
        <w:outlineLvl w:val="0"/>
        <w:rPr>
          <w:rFonts w:ascii="Arial" w:hAnsi="Arial" w:cs="Arial"/>
          <w:b/>
          <w:i/>
          <w:iCs/>
          <w:sz w:val="22"/>
          <w:szCs w:val="22"/>
        </w:rPr>
      </w:pPr>
      <w:r w:rsidRPr="008440DE">
        <w:rPr>
          <w:rFonts w:ascii="Arial" w:hAnsi="Arial" w:cs="Arial"/>
          <w:b/>
          <w:bCs/>
          <w:i/>
          <w:iCs/>
          <w:sz w:val="28"/>
          <w:szCs w:val="28"/>
          <w:lang w:val="es-US"/>
        </w:rPr>
        <w:t>Demanda de divorcio (disolución)</w:t>
      </w:r>
    </w:p>
    <w:p w14:paraId="5CE2AFCF" w14:textId="77777777" w:rsidR="00774D33" w:rsidRPr="008440DE" w:rsidRDefault="000E732B" w:rsidP="00FC54F7">
      <w:pPr>
        <w:pStyle w:val="WAItem"/>
        <w:keepNext w:val="0"/>
        <w:numPr>
          <w:ilvl w:val="0"/>
          <w:numId w:val="0"/>
        </w:numPr>
        <w:spacing w:before="120"/>
        <w:ind w:left="720" w:hanging="720"/>
        <w:rPr>
          <w:sz w:val="22"/>
          <w:szCs w:val="22"/>
        </w:rPr>
      </w:pPr>
      <w:r w:rsidRPr="008440DE">
        <w:rPr>
          <w:bCs/>
          <w:sz w:val="22"/>
          <w:szCs w:val="22"/>
        </w:rPr>
        <w:t>1.</w:t>
      </w:r>
      <w:r w:rsidRPr="008440DE">
        <w:rPr>
          <w:bCs/>
          <w:sz w:val="22"/>
          <w:szCs w:val="22"/>
        </w:rPr>
        <w:tab/>
        <w:t>Information about the parties</w:t>
      </w:r>
    </w:p>
    <w:p w14:paraId="53D03D24" w14:textId="13A1949E" w:rsidR="000E732B" w:rsidRPr="008440DE" w:rsidRDefault="003B0680" w:rsidP="006254BD">
      <w:pPr>
        <w:pStyle w:val="WAItem"/>
        <w:keepNext w:val="0"/>
        <w:numPr>
          <w:ilvl w:val="0"/>
          <w:numId w:val="0"/>
        </w:numPr>
        <w:spacing w:before="0"/>
        <w:ind w:left="720" w:hanging="720"/>
        <w:rPr>
          <w:i/>
          <w:iCs/>
          <w:sz w:val="22"/>
          <w:szCs w:val="22"/>
        </w:rPr>
      </w:pPr>
      <w:r w:rsidRPr="008440DE">
        <w:rPr>
          <w:bCs/>
          <w:i/>
          <w:iCs/>
          <w:sz w:val="22"/>
          <w:szCs w:val="22"/>
        </w:rPr>
        <w:tab/>
      </w:r>
      <w:r w:rsidRPr="008440DE">
        <w:rPr>
          <w:bCs/>
          <w:i/>
          <w:iCs/>
          <w:sz w:val="22"/>
          <w:szCs w:val="22"/>
          <w:lang w:val="es-US"/>
        </w:rPr>
        <w:t>Información sobre las partes</w:t>
      </w:r>
    </w:p>
    <w:p w14:paraId="4ED1E1F7" w14:textId="77777777" w:rsidR="00774D33" w:rsidRPr="008440DE" w:rsidRDefault="000E732B" w:rsidP="00FC54F7">
      <w:pPr>
        <w:pStyle w:val="WABody6above"/>
        <w:tabs>
          <w:tab w:val="clear" w:pos="900"/>
          <w:tab w:val="clear" w:pos="1260"/>
          <w:tab w:val="left" w:pos="7470"/>
          <w:tab w:val="left" w:pos="9180"/>
        </w:tabs>
        <w:ind w:left="1080"/>
        <w:rPr>
          <w:u w:val="single"/>
        </w:rPr>
      </w:pPr>
      <w:r w:rsidRPr="008440DE">
        <w:t xml:space="preserve">Petitioner lives in </w:t>
      </w:r>
      <w:r w:rsidRPr="008440DE">
        <w:rPr>
          <w:i/>
          <w:iCs/>
        </w:rPr>
        <w:t>(county):</w:t>
      </w:r>
      <w:r w:rsidRPr="008440DE">
        <w:t xml:space="preserve"> </w:t>
      </w:r>
      <w:r w:rsidRPr="008440DE">
        <w:rPr>
          <w:u w:val="single"/>
        </w:rPr>
        <w:tab/>
      </w:r>
      <w:r w:rsidRPr="008440DE">
        <w:t xml:space="preserve"> </w:t>
      </w:r>
      <w:r w:rsidRPr="008440DE">
        <w:rPr>
          <w:i/>
          <w:iCs/>
        </w:rPr>
        <w:t>(state):</w:t>
      </w:r>
      <w:r w:rsidRPr="008440DE">
        <w:t xml:space="preserve"> </w:t>
      </w:r>
      <w:r w:rsidRPr="008440DE">
        <w:rPr>
          <w:u w:val="single"/>
        </w:rPr>
        <w:tab/>
      </w:r>
    </w:p>
    <w:p w14:paraId="76C6715B" w14:textId="4A8ABC8A" w:rsidR="000E732B" w:rsidRPr="008440DE" w:rsidRDefault="00774D33" w:rsidP="006254BD">
      <w:pPr>
        <w:pStyle w:val="WABody6above"/>
        <w:tabs>
          <w:tab w:val="clear" w:pos="900"/>
          <w:tab w:val="clear" w:pos="1260"/>
          <w:tab w:val="left" w:pos="7470"/>
          <w:tab w:val="left" w:pos="9180"/>
        </w:tabs>
        <w:spacing w:before="0"/>
        <w:ind w:left="1080"/>
        <w:rPr>
          <w:i/>
          <w:iCs/>
          <w:lang w:val="es-US"/>
        </w:rPr>
      </w:pPr>
      <w:r w:rsidRPr="008440DE">
        <w:rPr>
          <w:i/>
          <w:iCs/>
          <w:lang w:val="es-US"/>
        </w:rPr>
        <w:t xml:space="preserve">La parte demandante vive en (condado): </w:t>
      </w:r>
      <w:r w:rsidRPr="008440DE">
        <w:rPr>
          <w:lang w:val="es-US"/>
        </w:rPr>
        <w:tab/>
      </w:r>
      <w:r w:rsidRPr="008440DE">
        <w:rPr>
          <w:i/>
          <w:iCs/>
          <w:lang w:val="es-US"/>
        </w:rPr>
        <w:t xml:space="preserve">(estado): </w:t>
      </w:r>
    </w:p>
    <w:p w14:paraId="6181B78A" w14:textId="77777777" w:rsidR="00774D33" w:rsidRPr="008440DE" w:rsidRDefault="000E732B" w:rsidP="00FC54F7">
      <w:pPr>
        <w:pStyle w:val="WABody6above"/>
        <w:tabs>
          <w:tab w:val="clear" w:pos="900"/>
          <w:tab w:val="clear" w:pos="1260"/>
          <w:tab w:val="left" w:pos="7470"/>
          <w:tab w:val="left" w:pos="9180"/>
        </w:tabs>
        <w:ind w:left="1080"/>
        <w:rPr>
          <w:u w:val="single"/>
        </w:rPr>
      </w:pPr>
      <w:r w:rsidRPr="008440DE">
        <w:t xml:space="preserve">Respondent lives in </w:t>
      </w:r>
      <w:r w:rsidRPr="008440DE">
        <w:rPr>
          <w:i/>
          <w:iCs/>
        </w:rPr>
        <w:t>(county):</w:t>
      </w:r>
      <w:r w:rsidRPr="008440DE">
        <w:t xml:space="preserve"> </w:t>
      </w:r>
      <w:r w:rsidRPr="008440DE">
        <w:rPr>
          <w:u w:val="single"/>
        </w:rPr>
        <w:tab/>
      </w:r>
      <w:r w:rsidRPr="008440DE">
        <w:t xml:space="preserve"> </w:t>
      </w:r>
      <w:r w:rsidRPr="008440DE">
        <w:rPr>
          <w:i/>
          <w:iCs/>
        </w:rPr>
        <w:t>(state):</w:t>
      </w:r>
      <w:r w:rsidRPr="008440DE">
        <w:t xml:space="preserve"> </w:t>
      </w:r>
      <w:r w:rsidRPr="008440DE">
        <w:rPr>
          <w:u w:val="single"/>
        </w:rPr>
        <w:tab/>
      </w:r>
    </w:p>
    <w:p w14:paraId="35F7A3C0" w14:textId="476FEA27" w:rsidR="000E732B" w:rsidRPr="008440DE" w:rsidRDefault="00774D33" w:rsidP="006254BD">
      <w:pPr>
        <w:pStyle w:val="WABody6above"/>
        <w:tabs>
          <w:tab w:val="clear" w:pos="900"/>
          <w:tab w:val="clear" w:pos="1260"/>
          <w:tab w:val="left" w:pos="7470"/>
          <w:tab w:val="left" w:pos="9180"/>
        </w:tabs>
        <w:spacing w:before="0"/>
        <w:ind w:left="1080"/>
        <w:rPr>
          <w:i/>
          <w:iCs/>
          <w:lang w:val="es-US"/>
        </w:rPr>
      </w:pPr>
      <w:r w:rsidRPr="008440DE">
        <w:rPr>
          <w:i/>
          <w:iCs/>
          <w:lang w:val="es-US"/>
        </w:rPr>
        <w:t xml:space="preserve">La parte demandada vive en (condado): </w:t>
      </w:r>
      <w:r w:rsidRPr="008440DE">
        <w:rPr>
          <w:lang w:val="es-US"/>
        </w:rPr>
        <w:tab/>
      </w:r>
      <w:r w:rsidRPr="008440DE">
        <w:rPr>
          <w:i/>
          <w:iCs/>
          <w:lang w:val="es-US"/>
        </w:rPr>
        <w:t xml:space="preserve"> (estado): </w:t>
      </w:r>
    </w:p>
    <w:p w14:paraId="2BC9C697" w14:textId="77777777" w:rsidR="00774D33" w:rsidRPr="008440DE" w:rsidRDefault="000E732B" w:rsidP="00FC54F7">
      <w:pPr>
        <w:pStyle w:val="WAItem"/>
        <w:keepNext w:val="0"/>
        <w:numPr>
          <w:ilvl w:val="0"/>
          <w:numId w:val="0"/>
        </w:numPr>
        <w:spacing w:before="120"/>
        <w:ind w:left="720" w:hanging="720"/>
        <w:rPr>
          <w:b w:val="0"/>
          <w:i/>
          <w:sz w:val="22"/>
          <w:szCs w:val="22"/>
        </w:rPr>
      </w:pPr>
      <w:r w:rsidRPr="008440DE">
        <w:rPr>
          <w:bCs/>
          <w:sz w:val="22"/>
          <w:szCs w:val="22"/>
        </w:rPr>
        <w:t>2.</w:t>
      </w:r>
      <w:r w:rsidRPr="008440DE">
        <w:rPr>
          <w:bCs/>
          <w:sz w:val="22"/>
          <w:szCs w:val="22"/>
        </w:rPr>
        <w:tab/>
        <w:t xml:space="preserve">Information about the marriage </w:t>
      </w:r>
      <w:r w:rsidRPr="008440DE">
        <w:rPr>
          <w:b w:val="0"/>
          <w:i/>
          <w:iCs/>
          <w:sz w:val="22"/>
          <w:szCs w:val="22"/>
        </w:rPr>
        <w:t>(check all that apply)</w:t>
      </w:r>
    </w:p>
    <w:p w14:paraId="7851C19B" w14:textId="58BE2C39" w:rsidR="000E732B" w:rsidRPr="008440DE" w:rsidRDefault="003B0680" w:rsidP="006254BD">
      <w:pPr>
        <w:pStyle w:val="WAItem"/>
        <w:keepNext w:val="0"/>
        <w:numPr>
          <w:ilvl w:val="0"/>
          <w:numId w:val="0"/>
        </w:numPr>
        <w:spacing w:before="0"/>
        <w:ind w:left="720" w:hanging="720"/>
        <w:rPr>
          <w:i/>
          <w:iCs/>
          <w:sz w:val="22"/>
          <w:szCs w:val="22"/>
          <w:lang w:val="es-US"/>
        </w:rPr>
      </w:pPr>
      <w:r w:rsidRPr="008440DE">
        <w:rPr>
          <w:bCs/>
          <w:i/>
          <w:iCs/>
          <w:sz w:val="22"/>
          <w:szCs w:val="22"/>
        </w:rPr>
        <w:tab/>
      </w:r>
      <w:r w:rsidRPr="008440DE">
        <w:rPr>
          <w:bCs/>
          <w:i/>
          <w:iCs/>
          <w:sz w:val="22"/>
          <w:szCs w:val="22"/>
          <w:lang w:val="es-US"/>
        </w:rPr>
        <w:t xml:space="preserve">Información sobre el matrimonio </w:t>
      </w:r>
      <w:r w:rsidRPr="008440DE">
        <w:rPr>
          <w:b w:val="0"/>
          <w:i/>
          <w:iCs/>
          <w:sz w:val="22"/>
          <w:szCs w:val="22"/>
          <w:lang w:val="es-US"/>
        </w:rPr>
        <w:t>(marque todas las opciones que correspondan)</w:t>
      </w:r>
    </w:p>
    <w:p w14:paraId="0AC56570" w14:textId="77777777" w:rsidR="00774D33" w:rsidRPr="008440DE" w:rsidRDefault="000E732B" w:rsidP="00FC54F7">
      <w:pPr>
        <w:pStyle w:val="WABody6above"/>
        <w:tabs>
          <w:tab w:val="clear" w:pos="900"/>
          <w:tab w:val="clear" w:pos="1260"/>
          <w:tab w:val="left" w:pos="547"/>
          <w:tab w:val="left" w:pos="5580"/>
          <w:tab w:val="left" w:pos="9180"/>
        </w:tabs>
        <w:ind w:left="720" w:firstLine="0"/>
        <w:rPr>
          <w:u w:val="single"/>
        </w:rPr>
      </w:pPr>
      <w:r w:rsidRPr="008440DE">
        <w:t xml:space="preserve">We were married on </w:t>
      </w:r>
      <w:r w:rsidRPr="008440DE">
        <w:rPr>
          <w:i/>
          <w:iCs/>
        </w:rPr>
        <w:t>(date):</w:t>
      </w:r>
      <w:r w:rsidRPr="008440DE">
        <w:t xml:space="preserve"> </w:t>
      </w:r>
      <w:r w:rsidRPr="008440DE">
        <w:rPr>
          <w:u w:val="single"/>
        </w:rPr>
        <w:tab/>
      </w:r>
      <w:r w:rsidRPr="008440DE">
        <w:t xml:space="preserve"> at </w:t>
      </w:r>
      <w:r w:rsidRPr="008440DE">
        <w:rPr>
          <w:i/>
          <w:iCs/>
        </w:rPr>
        <w:t>(city and state):</w:t>
      </w:r>
      <w:r w:rsidRPr="008440DE">
        <w:t xml:space="preserve"> </w:t>
      </w:r>
      <w:r w:rsidRPr="008440DE">
        <w:rPr>
          <w:u w:val="single"/>
        </w:rPr>
        <w:tab/>
      </w:r>
    </w:p>
    <w:p w14:paraId="737D54BC" w14:textId="3D7F42AE" w:rsidR="00D24F4E" w:rsidRPr="008440DE" w:rsidRDefault="00774D33" w:rsidP="006254BD">
      <w:pPr>
        <w:pStyle w:val="WABody6above"/>
        <w:tabs>
          <w:tab w:val="clear" w:pos="900"/>
          <w:tab w:val="clear" w:pos="1260"/>
          <w:tab w:val="left" w:pos="547"/>
          <w:tab w:val="left" w:pos="5580"/>
          <w:tab w:val="left" w:pos="9180"/>
        </w:tabs>
        <w:spacing w:before="0"/>
        <w:ind w:left="720" w:firstLine="0"/>
        <w:rPr>
          <w:i/>
          <w:iCs/>
          <w:u w:val="single"/>
          <w:lang w:val="es-US"/>
        </w:rPr>
      </w:pPr>
      <w:r w:rsidRPr="008440DE">
        <w:rPr>
          <w:i/>
          <w:iCs/>
          <w:lang w:val="es-US"/>
        </w:rPr>
        <w:t>Nos casamos el día (fecha):</w:t>
      </w:r>
      <w:r w:rsidRPr="008440DE">
        <w:rPr>
          <w:lang w:val="es-US"/>
        </w:rPr>
        <w:tab/>
      </w:r>
      <w:r w:rsidRPr="008440DE">
        <w:rPr>
          <w:i/>
          <w:iCs/>
          <w:lang w:val="es-US"/>
        </w:rPr>
        <w:t xml:space="preserve"> en (ciudad y estado):</w:t>
      </w:r>
    </w:p>
    <w:p w14:paraId="2A28B333" w14:textId="53302EF8" w:rsidR="00FE1CF3" w:rsidRPr="008440DE" w:rsidRDefault="00FE1CF3" w:rsidP="003B0680">
      <w:pPr>
        <w:pStyle w:val="WABody6above"/>
        <w:tabs>
          <w:tab w:val="clear" w:pos="900"/>
          <w:tab w:val="clear" w:pos="1260"/>
          <w:tab w:val="left" w:pos="547"/>
          <w:tab w:val="left" w:pos="9180"/>
          <w:tab w:val="left" w:pos="9270"/>
        </w:tabs>
        <w:ind w:left="720" w:firstLine="0"/>
      </w:pPr>
      <w:r w:rsidRPr="008440DE">
        <w:rPr>
          <w:u w:val="single"/>
          <w:lang w:val="es-US"/>
        </w:rPr>
        <w:tab/>
      </w:r>
      <w:r w:rsidRPr="008440DE">
        <w:t>.</w:t>
      </w:r>
    </w:p>
    <w:p w14:paraId="37A7F1C0" w14:textId="77777777" w:rsidR="00774D33" w:rsidRPr="008440DE" w:rsidRDefault="00C17DFA" w:rsidP="00FC54F7">
      <w:pPr>
        <w:pStyle w:val="WABody6above"/>
        <w:tabs>
          <w:tab w:val="clear" w:pos="900"/>
          <w:tab w:val="clear" w:pos="1260"/>
          <w:tab w:val="left" w:pos="547"/>
          <w:tab w:val="left" w:pos="1080"/>
          <w:tab w:val="left" w:pos="5940"/>
          <w:tab w:val="left" w:pos="9360"/>
        </w:tabs>
        <w:ind w:left="720" w:firstLine="0"/>
        <w:rPr>
          <w:color w:val="000000"/>
        </w:rPr>
      </w:pPr>
      <w:proofErr w:type="gramStart"/>
      <w:r w:rsidRPr="008440DE">
        <w:rPr>
          <w:color w:val="000000"/>
        </w:rPr>
        <w:t>[  ]</w:t>
      </w:r>
      <w:proofErr w:type="gramEnd"/>
      <w:r w:rsidRPr="008440DE">
        <w:rPr>
          <w:color w:val="000000"/>
        </w:rPr>
        <w:tab/>
        <w:t>Before we married, we entered into a [  ] domestic partnership, [  ] civil union on</w:t>
      </w:r>
    </w:p>
    <w:p w14:paraId="766F6B97" w14:textId="4BBA08DD" w:rsidR="00302A0E" w:rsidRPr="008440DE" w:rsidRDefault="003B0680" w:rsidP="006254BD">
      <w:pPr>
        <w:pStyle w:val="WABody6above"/>
        <w:tabs>
          <w:tab w:val="clear" w:pos="900"/>
          <w:tab w:val="clear" w:pos="1260"/>
          <w:tab w:val="left" w:pos="547"/>
          <w:tab w:val="left" w:pos="1080"/>
          <w:tab w:val="left" w:pos="5940"/>
          <w:tab w:val="left" w:pos="9360"/>
        </w:tabs>
        <w:spacing w:before="0"/>
        <w:ind w:left="720" w:firstLine="0"/>
        <w:rPr>
          <w:i/>
          <w:iCs/>
          <w:color w:val="000000"/>
          <w:lang w:val="es-US"/>
        </w:rPr>
      </w:pPr>
      <w:r w:rsidRPr="008440DE">
        <w:rPr>
          <w:i/>
          <w:iCs/>
          <w:color w:val="000000"/>
        </w:rPr>
        <w:tab/>
      </w:r>
      <w:r w:rsidRPr="008440DE">
        <w:rPr>
          <w:i/>
          <w:iCs/>
          <w:color w:val="000000"/>
          <w:lang w:val="es-US"/>
        </w:rPr>
        <w:t>Antes de casarnos, celebramos una [-] unión de hecho, [-] unión civil el día</w:t>
      </w:r>
    </w:p>
    <w:p w14:paraId="15E14415" w14:textId="77777777" w:rsidR="00774D33" w:rsidRPr="008440DE" w:rsidRDefault="00C17DFA" w:rsidP="00FC54F7">
      <w:pPr>
        <w:pStyle w:val="WABody6above"/>
        <w:tabs>
          <w:tab w:val="clear" w:pos="1260"/>
          <w:tab w:val="left" w:pos="3600"/>
          <w:tab w:val="left" w:pos="9180"/>
        </w:tabs>
        <w:ind w:left="1080"/>
        <w:rPr>
          <w:color w:val="000000"/>
        </w:rPr>
      </w:pPr>
      <w:r w:rsidRPr="008440DE">
        <w:rPr>
          <w:i/>
          <w:iCs/>
          <w:color w:val="000000"/>
        </w:rPr>
        <w:t xml:space="preserve">(date) </w:t>
      </w:r>
      <w:r w:rsidRPr="008440DE">
        <w:rPr>
          <w:color w:val="000000"/>
          <w:u w:val="single"/>
        </w:rPr>
        <w:t>______________</w:t>
      </w:r>
      <w:r w:rsidRPr="008440DE">
        <w:rPr>
          <w:color w:val="000000"/>
          <w:u w:val="single"/>
        </w:rPr>
        <w:tab/>
      </w:r>
      <w:r w:rsidRPr="008440DE">
        <w:rPr>
          <w:color w:val="000000"/>
        </w:rPr>
        <w:t xml:space="preserve"> at </w:t>
      </w:r>
      <w:r w:rsidRPr="008440DE">
        <w:rPr>
          <w:i/>
          <w:iCs/>
          <w:color w:val="000000"/>
        </w:rPr>
        <w:t xml:space="preserve">(city and state) </w:t>
      </w:r>
      <w:r w:rsidRPr="008440DE">
        <w:rPr>
          <w:color w:val="000000"/>
        </w:rPr>
        <w:t>_______________________________.</w:t>
      </w:r>
    </w:p>
    <w:p w14:paraId="2B7F654F" w14:textId="4CFE8918" w:rsidR="00C17DFA" w:rsidRPr="008440DE" w:rsidRDefault="00774D33" w:rsidP="006254BD">
      <w:pPr>
        <w:pStyle w:val="WABody6above"/>
        <w:tabs>
          <w:tab w:val="clear" w:pos="1260"/>
          <w:tab w:val="left" w:pos="3600"/>
          <w:tab w:val="left" w:pos="9180"/>
        </w:tabs>
        <w:spacing w:before="0"/>
        <w:ind w:left="1080"/>
        <w:rPr>
          <w:i/>
          <w:iCs/>
          <w:color w:val="000000"/>
          <w:lang w:val="es-US"/>
        </w:rPr>
      </w:pPr>
      <w:r w:rsidRPr="008440DE">
        <w:rPr>
          <w:i/>
          <w:iCs/>
          <w:color w:val="000000"/>
          <w:lang w:val="es-US"/>
        </w:rPr>
        <w:t xml:space="preserve">(fecha) </w:t>
      </w:r>
      <w:r w:rsidRPr="008440DE">
        <w:rPr>
          <w:color w:val="000000"/>
          <w:lang w:val="es-US"/>
        </w:rPr>
        <w:tab/>
      </w:r>
      <w:r w:rsidRPr="008440DE">
        <w:rPr>
          <w:i/>
          <w:iCs/>
          <w:color w:val="000000"/>
          <w:lang w:val="es-US"/>
        </w:rPr>
        <w:t xml:space="preserve"> en (ciudad y estado) </w:t>
      </w:r>
    </w:p>
    <w:p w14:paraId="04A15039" w14:textId="77777777" w:rsidR="00774D33" w:rsidRPr="008440DE" w:rsidRDefault="00302A0E" w:rsidP="00FC54F7">
      <w:pPr>
        <w:pStyle w:val="WABody6above"/>
        <w:ind w:left="720" w:firstLine="0"/>
        <w:rPr>
          <w:i/>
          <w:iCs/>
          <w:color w:val="000000"/>
          <w:lang w:val="es-US"/>
        </w:rPr>
      </w:pPr>
      <w:r w:rsidRPr="008440DE">
        <w:rPr>
          <w:i/>
          <w:iCs/>
          <w:color w:val="000000"/>
        </w:rPr>
        <w:t xml:space="preserve">(List other registered domestic partnerships or civil unions between you and your spouse, if any. </w:t>
      </w:r>
      <w:proofErr w:type="spellStart"/>
      <w:r w:rsidRPr="008440DE">
        <w:rPr>
          <w:i/>
          <w:iCs/>
          <w:color w:val="000000"/>
          <w:lang w:val="es-US"/>
        </w:rPr>
        <w:t>Add</w:t>
      </w:r>
      <w:proofErr w:type="spellEnd"/>
      <w:r w:rsidRPr="008440DE">
        <w:rPr>
          <w:i/>
          <w:iCs/>
          <w:color w:val="000000"/>
          <w:lang w:val="es-US"/>
        </w:rPr>
        <w:t xml:space="preserve"> </w:t>
      </w:r>
      <w:proofErr w:type="spellStart"/>
      <w:r w:rsidRPr="008440DE">
        <w:rPr>
          <w:i/>
          <w:iCs/>
          <w:color w:val="000000"/>
          <w:lang w:val="es-US"/>
        </w:rPr>
        <w:t>lines</w:t>
      </w:r>
      <w:proofErr w:type="spellEnd"/>
      <w:r w:rsidRPr="008440DE">
        <w:rPr>
          <w:i/>
          <w:iCs/>
          <w:color w:val="000000"/>
          <w:lang w:val="es-US"/>
        </w:rPr>
        <w:t xml:space="preserve"> as </w:t>
      </w:r>
      <w:proofErr w:type="spellStart"/>
      <w:r w:rsidRPr="008440DE">
        <w:rPr>
          <w:i/>
          <w:iCs/>
          <w:color w:val="000000"/>
          <w:lang w:val="es-US"/>
        </w:rPr>
        <w:t>needed</w:t>
      </w:r>
      <w:proofErr w:type="spellEnd"/>
      <w:r w:rsidRPr="008440DE">
        <w:rPr>
          <w:i/>
          <w:iCs/>
          <w:color w:val="000000"/>
          <w:lang w:val="es-US"/>
        </w:rPr>
        <w:t>.):</w:t>
      </w:r>
    </w:p>
    <w:p w14:paraId="515E5F71" w14:textId="03C5921A" w:rsidR="00302A0E" w:rsidRPr="008440DE" w:rsidRDefault="00774D33" w:rsidP="006254BD">
      <w:pPr>
        <w:pStyle w:val="WABody6above"/>
        <w:spacing w:before="0"/>
        <w:ind w:left="720" w:firstLine="0"/>
        <w:rPr>
          <w:rFonts w:eastAsia="Calibri"/>
          <w:i/>
          <w:iCs/>
          <w:color w:val="000000"/>
        </w:rPr>
      </w:pPr>
      <w:r w:rsidRPr="008440DE">
        <w:rPr>
          <w:i/>
          <w:iCs/>
          <w:color w:val="000000"/>
          <w:lang w:val="es-US"/>
        </w:rPr>
        <w:lastRenderedPageBreak/>
        <w:t xml:space="preserve">(Escriba todas las otras uniones de hecho o uniones civiles inscritas entre usted y su cónyuge, si existen. </w:t>
      </w:r>
      <w:proofErr w:type="spellStart"/>
      <w:r w:rsidRPr="008440DE">
        <w:rPr>
          <w:i/>
          <w:iCs/>
          <w:color w:val="000000"/>
        </w:rPr>
        <w:t>Añada</w:t>
      </w:r>
      <w:proofErr w:type="spellEnd"/>
      <w:r w:rsidRPr="008440DE">
        <w:rPr>
          <w:i/>
          <w:iCs/>
          <w:color w:val="000000"/>
        </w:rPr>
        <w:t xml:space="preserve"> las </w:t>
      </w:r>
      <w:proofErr w:type="spellStart"/>
      <w:r w:rsidRPr="008440DE">
        <w:rPr>
          <w:i/>
          <w:iCs/>
          <w:color w:val="000000"/>
        </w:rPr>
        <w:t>líneas</w:t>
      </w:r>
      <w:proofErr w:type="spellEnd"/>
      <w:r w:rsidRPr="008440DE">
        <w:rPr>
          <w:i/>
          <w:iCs/>
          <w:color w:val="000000"/>
        </w:rPr>
        <w:t xml:space="preserve"> que </w:t>
      </w:r>
      <w:proofErr w:type="spellStart"/>
      <w:r w:rsidRPr="008440DE">
        <w:rPr>
          <w:i/>
          <w:iCs/>
          <w:color w:val="000000"/>
        </w:rPr>
        <w:t>sean</w:t>
      </w:r>
      <w:proofErr w:type="spellEnd"/>
      <w:r w:rsidRPr="008440DE">
        <w:rPr>
          <w:i/>
          <w:iCs/>
          <w:color w:val="000000"/>
        </w:rPr>
        <w:t xml:space="preserve"> </w:t>
      </w:r>
      <w:proofErr w:type="spellStart"/>
      <w:r w:rsidRPr="008440DE">
        <w:rPr>
          <w:i/>
          <w:iCs/>
          <w:color w:val="000000"/>
        </w:rPr>
        <w:t>necesarias</w:t>
      </w:r>
      <w:proofErr w:type="spellEnd"/>
      <w:r w:rsidRPr="008440DE">
        <w:rPr>
          <w:i/>
          <w:iCs/>
          <w:color w:val="000000"/>
        </w:rPr>
        <w:t>).</w:t>
      </w:r>
    </w:p>
    <w:p w14:paraId="4F4C40EA" w14:textId="77777777" w:rsidR="00774D33" w:rsidRPr="008440DE" w:rsidRDefault="00D90A6E" w:rsidP="00FC54F7">
      <w:pPr>
        <w:pStyle w:val="WABody6above"/>
        <w:tabs>
          <w:tab w:val="clear" w:pos="900"/>
          <w:tab w:val="clear" w:pos="1260"/>
          <w:tab w:val="left" w:pos="540"/>
          <w:tab w:val="left" w:pos="9180"/>
        </w:tabs>
        <w:ind w:left="720" w:firstLine="0"/>
        <w:rPr>
          <w:color w:val="000000"/>
          <w:u w:val="single"/>
        </w:rPr>
      </w:pPr>
      <w:r w:rsidRPr="008440DE">
        <w:rPr>
          <w:color w:val="000000"/>
          <w:u w:val="single"/>
        </w:rPr>
        <w:tab/>
      </w:r>
    </w:p>
    <w:p w14:paraId="03136802" w14:textId="77777777" w:rsidR="00774D33" w:rsidRPr="008440DE" w:rsidRDefault="009166EF" w:rsidP="00FC54F7">
      <w:pPr>
        <w:pStyle w:val="WABody6above"/>
        <w:tabs>
          <w:tab w:val="left" w:pos="4410"/>
          <w:tab w:val="left" w:pos="5940"/>
        </w:tabs>
        <w:spacing w:before="0"/>
        <w:ind w:left="1080"/>
        <w:rPr>
          <w:i/>
          <w:iCs/>
          <w:color w:val="000000"/>
        </w:rPr>
      </w:pPr>
      <w:r w:rsidRPr="008440DE">
        <w:rPr>
          <w:i/>
          <w:iCs/>
          <w:color w:val="000000"/>
        </w:rPr>
        <w:t>Relationship type</w:t>
      </w:r>
      <w:r w:rsidRPr="008440DE">
        <w:rPr>
          <w:i/>
          <w:iCs/>
          <w:color w:val="000000"/>
        </w:rPr>
        <w:tab/>
        <w:t>date</w:t>
      </w:r>
      <w:r w:rsidRPr="008440DE">
        <w:rPr>
          <w:i/>
          <w:iCs/>
          <w:color w:val="000000"/>
        </w:rPr>
        <w:tab/>
        <w:t>city and state (or country)</w:t>
      </w:r>
    </w:p>
    <w:p w14:paraId="4F346F49" w14:textId="301D83BC" w:rsidR="00302A0E" w:rsidRPr="008440DE" w:rsidRDefault="00774D33" w:rsidP="006254BD">
      <w:pPr>
        <w:pStyle w:val="WABody6above"/>
        <w:tabs>
          <w:tab w:val="left" w:pos="4410"/>
          <w:tab w:val="left" w:pos="5940"/>
        </w:tabs>
        <w:spacing w:before="0"/>
        <w:ind w:left="1080"/>
        <w:rPr>
          <w:i/>
          <w:iCs/>
          <w:color w:val="000000"/>
          <w:lang w:val="es-US"/>
        </w:rPr>
      </w:pPr>
      <w:r w:rsidRPr="008440DE">
        <w:rPr>
          <w:i/>
          <w:iCs/>
          <w:color w:val="000000"/>
          <w:lang w:val="es-US"/>
        </w:rPr>
        <w:t>Tipo de relación</w:t>
      </w:r>
      <w:r w:rsidRPr="008440DE">
        <w:rPr>
          <w:color w:val="000000"/>
          <w:lang w:val="es-US"/>
        </w:rPr>
        <w:tab/>
      </w:r>
      <w:r w:rsidRPr="008440DE">
        <w:rPr>
          <w:i/>
          <w:iCs/>
          <w:color w:val="000000"/>
          <w:lang w:val="es-US"/>
        </w:rPr>
        <w:t>fecha</w:t>
      </w:r>
      <w:r w:rsidRPr="008440DE">
        <w:rPr>
          <w:color w:val="000000"/>
          <w:lang w:val="es-US"/>
        </w:rPr>
        <w:tab/>
      </w:r>
      <w:r w:rsidRPr="008440DE">
        <w:rPr>
          <w:i/>
          <w:iCs/>
          <w:color w:val="000000"/>
          <w:lang w:val="es-US"/>
        </w:rPr>
        <w:t>ciudad y estado (o país)</w:t>
      </w:r>
    </w:p>
    <w:p w14:paraId="3BE3E9CF" w14:textId="77777777" w:rsidR="00774D33" w:rsidRPr="008440DE" w:rsidRDefault="003209C8" w:rsidP="00FC54F7">
      <w:pPr>
        <w:pStyle w:val="WABody6above"/>
        <w:tabs>
          <w:tab w:val="clear" w:pos="900"/>
          <w:tab w:val="clear" w:pos="1260"/>
          <w:tab w:val="left" w:pos="5940"/>
          <w:tab w:val="left" w:pos="9180"/>
          <w:tab w:val="left" w:pos="9360"/>
        </w:tabs>
        <w:ind w:left="1080"/>
        <w:rPr>
          <w:u w:val="single"/>
        </w:rPr>
      </w:pPr>
      <w:proofErr w:type="gramStart"/>
      <w:r w:rsidRPr="008440DE">
        <w:t>[  ]</w:t>
      </w:r>
      <w:proofErr w:type="gramEnd"/>
      <w:r w:rsidRPr="008440DE">
        <w:tab/>
        <w:t>Before we married, we began living together in a serious, marriage-like relationship (committed intimate relationship) (</w:t>
      </w:r>
      <w:r w:rsidRPr="008440DE">
        <w:rPr>
          <w:i/>
          <w:iCs/>
        </w:rPr>
        <w:t xml:space="preserve">See </w:t>
      </w:r>
      <w:proofErr w:type="spellStart"/>
      <w:r w:rsidRPr="008440DE">
        <w:rPr>
          <w:i/>
          <w:iCs/>
        </w:rPr>
        <w:t>Muridan</w:t>
      </w:r>
      <w:proofErr w:type="spellEnd"/>
      <w:r w:rsidRPr="008440DE">
        <w:rPr>
          <w:i/>
          <w:iCs/>
        </w:rPr>
        <w:t xml:space="preserve"> v. </w:t>
      </w:r>
      <w:proofErr w:type="spellStart"/>
      <w:r w:rsidRPr="008440DE">
        <w:rPr>
          <w:i/>
          <w:iCs/>
        </w:rPr>
        <w:t>Redl</w:t>
      </w:r>
      <w:proofErr w:type="spellEnd"/>
      <w:r w:rsidRPr="008440DE">
        <w:t xml:space="preserve">, 3 </w:t>
      </w:r>
      <w:proofErr w:type="spellStart"/>
      <w:r w:rsidRPr="008440DE">
        <w:t>Wn</w:t>
      </w:r>
      <w:proofErr w:type="spellEnd"/>
      <w:r w:rsidRPr="008440DE">
        <w:t xml:space="preserve">. App. 2d 44, 413 P.3d 1072 (2018)) </w:t>
      </w:r>
      <w:r w:rsidRPr="008440DE">
        <w:rPr>
          <w:i/>
          <w:iCs/>
        </w:rPr>
        <w:t>(date):</w:t>
      </w:r>
      <w:r w:rsidRPr="008440DE">
        <w:t xml:space="preserve"> </w:t>
      </w:r>
      <w:r w:rsidRPr="008440DE">
        <w:rPr>
          <w:u w:val="single"/>
        </w:rPr>
        <w:tab/>
      </w:r>
      <w:r w:rsidRPr="008440DE">
        <w:t xml:space="preserve"> at </w:t>
      </w:r>
      <w:r w:rsidRPr="008440DE">
        <w:rPr>
          <w:i/>
          <w:iCs/>
        </w:rPr>
        <w:t>(city and state):</w:t>
      </w:r>
      <w:r w:rsidRPr="008440DE">
        <w:t xml:space="preserve"> </w:t>
      </w:r>
      <w:r w:rsidRPr="008440DE">
        <w:rPr>
          <w:u w:val="single"/>
        </w:rPr>
        <w:tab/>
      </w:r>
    </w:p>
    <w:p w14:paraId="299E2D9F" w14:textId="6106BCAB" w:rsidR="00D24F4E" w:rsidRPr="008440DE" w:rsidRDefault="00C16691" w:rsidP="006254BD">
      <w:pPr>
        <w:pStyle w:val="WABody6above"/>
        <w:tabs>
          <w:tab w:val="clear" w:pos="900"/>
          <w:tab w:val="clear" w:pos="1260"/>
          <w:tab w:val="left" w:pos="5940"/>
          <w:tab w:val="left" w:pos="9180"/>
          <w:tab w:val="left" w:pos="9360"/>
        </w:tabs>
        <w:spacing w:before="0"/>
        <w:ind w:left="1080"/>
        <w:rPr>
          <w:i/>
          <w:iCs/>
          <w:u w:val="single"/>
          <w:lang w:val="es-US"/>
        </w:rPr>
      </w:pPr>
      <w:r w:rsidRPr="008440DE">
        <w:rPr>
          <w:i/>
          <w:iCs/>
        </w:rPr>
        <w:tab/>
      </w:r>
      <w:r w:rsidRPr="008440DE">
        <w:rPr>
          <w:i/>
          <w:iCs/>
          <w:lang w:val="es-US"/>
        </w:rPr>
        <w:t xml:space="preserve">Antes de casarnos, empezamos a vivir juntos en una relación seria y similar al matrimonio (relación íntima comprometida) (Ver </w:t>
      </w:r>
      <w:proofErr w:type="spellStart"/>
      <w:r w:rsidRPr="008440DE">
        <w:rPr>
          <w:i/>
          <w:iCs/>
          <w:lang w:val="es-US"/>
        </w:rPr>
        <w:t>Muridan</w:t>
      </w:r>
      <w:proofErr w:type="spellEnd"/>
      <w:r w:rsidRPr="008440DE">
        <w:rPr>
          <w:i/>
          <w:iCs/>
          <w:lang w:val="es-US"/>
        </w:rPr>
        <w:t xml:space="preserve"> v. </w:t>
      </w:r>
      <w:proofErr w:type="spellStart"/>
      <w:r w:rsidRPr="008440DE">
        <w:rPr>
          <w:i/>
          <w:iCs/>
          <w:lang w:val="es-US"/>
        </w:rPr>
        <w:t>Redl</w:t>
      </w:r>
      <w:proofErr w:type="spellEnd"/>
      <w:r w:rsidRPr="008440DE">
        <w:rPr>
          <w:i/>
          <w:iCs/>
          <w:lang w:val="es-US"/>
        </w:rPr>
        <w:t xml:space="preserve">, 3 </w:t>
      </w:r>
      <w:proofErr w:type="spellStart"/>
      <w:r w:rsidRPr="008440DE">
        <w:rPr>
          <w:i/>
          <w:iCs/>
          <w:lang w:val="es-US"/>
        </w:rPr>
        <w:t>Wn</w:t>
      </w:r>
      <w:proofErr w:type="spellEnd"/>
      <w:r w:rsidRPr="008440DE">
        <w:rPr>
          <w:i/>
          <w:iCs/>
          <w:lang w:val="es-US"/>
        </w:rPr>
        <w:t xml:space="preserve">. App. 2d 44, 413 P.3d 1072 (2018)) (fecha): </w:t>
      </w:r>
      <w:r w:rsidRPr="008440DE">
        <w:rPr>
          <w:lang w:val="es-US"/>
        </w:rPr>
        <w:tab/>
      </w:r>
      <w:r w:rsidRPr="008440DE">
        <w:rPr>
          <w:i/>
          <w:iCs/>
          <w:lang w:val="es-US"/>
        </w:rPr>
        <w:t xml:space="preserve"> en (ciudad y estado): </w:t>
      </w:r>
    </w:p>
    <w:p w14:paraId="1A2D5CB3" w14:textId="77777777" w:rsidR="00774D33" w:rsidRPr="008440DE" w:rsidRDefault="00156490" w:rsidP="00FC54F7">
      <w:pPr>
        <w:pStyle w:val="WABody6above"/>
        <w:tabs>
          <w:tab w:val="clear" w:pos="900"/>
          <w:tab w:val="clear" w:pos="1260"/>
          <w:tab w:val="left" w:pos="9180"/>
          <w:tab w:val="left" w:pos="9360"/>
        </w:tabs>
        <w:ind w:left="1080" w:hanging="4"/>
      </w:pPr>
      <w:r w:rsidRPr="008440DE">
        <w:rPr>
          <w:u w:val="single"/>
          <w:lang w:val="es-US"/>
        </w:rPr>
        <w:tab/>
      </w:r>
      <w:r w:rsidRPr="008440DE">
        <w:rPr>
          <w:u w:val="single"/>
          <w:lang w:val="es-US"/>
        </w:rPr>
        <w:tab/>
      </w:r>
      <w:r w:rsidRPr="008440DE">
        <w:t>.</w:t>
      </w:r>
    </w:p>
    <w:p w14:paraId="761AC8CE" w14:textId="77777777" w:rsidR="00774D33" w:rsidRPr="008440DE" w:rsidRDefault="00CA118B" w:rsidP="00FC54F7">
      <w:pPr>
        <w:pStyle w:val="WABody6above"/>
        <w:tabs>
          <w:tab w:val="clear" w:pos="1260"/>
          <w:tab w:val="left" w:pos="5940"/>
          <w:tab w:val="left" w:pos="9360"/>
        </w:tabs>
        <w:ind w:left="1080"/>
      </w:pPr>
      <w:proofErr w:type="gramStart"/>
      <w:r w:rsidRPr="008440DE">
        <w:t>[  ]</w:t>
      </w:r>
      <w:proofErr w:type="gramEnd"/>
      <w:r w:rsidRPr="008440DE">
        <w:tab/>
        <w:t>We currently live in the same household.</w:t>
      </w:r>
    </w:p>
    <w:p w14:paraId="6BFA4861" w14:textId="45A60D4A" w:rsidR="000E732B" w:rsidRPr="008440DE" w:rsidRDefault="00C16691" w:rsidP="006254BD">
      <w:pPr>
        <w:pStyle w:val="WABody6above"/>
        <w:tabs>
          <w:tab w:val="clear" w:pos="1260"/>
          <w:tab w:val="left" w:pos="5940"/>
          <w:tab w:val="left" w:pos="9360"/>
        </w:tabs>
        <w:spacing w:before="0"/>
        <w:ind w:left="1080"/>
        <w:rPr>
          <w:i/>
          <w:iCs/>
          <w:lang w:val="es-US"/>
        </w:rPr>
      </w:pPr>
      <w:r w:rsidRPr="008440DE">
        <w:rPr>
          <w:i/>
          <w:iCs/>
        </w:rPr>
        <w:tab/>
      </w:r>
      <w:r w:rsidRPr="008440DE">
        <w:rPr>
          <w:i/>
          <w:iCs/>
        </w:rPr>
        <w:tab/>
      </w:r>
      <w:r w:rsidRPr="008440DE">
        <w:rPr>
          <w:i/>
          <w:iCs/>
          <w:lang w:val="es-US"/>
        </w:rPr>
        <w:t>Actualmente habitamos la misma vivienda.</w:t>
      </w:r>
    </w:p>
    <w:p w14:paraId="00CC9D41" w14:textId="77777777" w:rsidR="00774D33" w:rsidRPr="008440DE" w:rsidRDefault="00CA118B" w:rsidP="00FC54F7">
      <w:pPr>
        <w:pStyle w:val="WABody6above"/>
        <w:tabs>
          <w:tab w:val="left" w:pos="9180"/>
        </w:tabs>
        <w:ind w:left="1080"/>
      </w:pPr>
      <w:proofErr w:type="gramStart"/>
      <w:r w:rsidRPr="008440DE">
        <w:t>[  ]</w:t>
      </w:r>
      <w:proofErr w:type="gramEnd"/>
      <w:r w:rsidRPr="008440DE">
        <w:tab/>
        <w:t xml:space="preserve">We began living in separate households on </w:t>
      </w:r>
      <w:r w:rsidRPr="008440DE">
        <w:rPr>
          <w:i/>
          <w:iCs/>
        </w:rPr>
        <w:t>(date):</w:t>
      </w:r>
      <w:r w:rsidRPr="008440DE">
        <w:t xml:space="preserve"> </w:t>
      </w:r>
      <w:r w:rsidRPr="008440DE">
        <w:rPr>
          <w:u w:val="single"/>
        </w:rPr>
        <w:tab/>
      </w:r>
      <w:r w:rsidRPr="008440DE">
        <w:t>.</w:t>
      </w:r>
    </w:p>
    <w:p w14:paraId="7BB7AA65" w14:textId="54787B33" w:rsidR="000E732B" w:rsidRPr="008440DE" w:rsidRDefault="00C16691" w:rsidP="006254BD">
      <w:pPr>
        <w:pStyle w:val="WABody6above"/>
        <w:tabs>
          <w:tab w:val="left" w:pos="9180"/>
        </w:tabs>
        <w:spacing w:before="0"/>
        <w:ind w:left="1080"/>
        <w:rPr>
          <w:i/>
          <w:iCs/>
          <w:lang w:val="es-US"/>
        </w:rPr>
      </w:pPr>
      <w:r w:rsidRPr="008440DE">
        <w:rPr>
          <w:i/>
          <w:iCs/>
        </w:rPr>
        <w:tab/>
      </w:r>
      <w:r w:rsidRPr="008440DE">
        <w:rPr>
          <w:i/>
          <w:iCs/>
        </w:rPr>
        <w:tab/>
      </w:r>
      <w:r w:rsidRPr="008440DE">
        <w:rPr>
          <w:i/>
          <w:iCs/>
          <w:lang w:val="es-US"/>
        </w:rPr>
        <w:t xml:space="preserve">Comenzamos a vivir en viviendas separadas el día (fecha): </w:t>
      </w:r>
    </w:p>
    <w:p w14:paraId="49366D39" w14:textId="77777777" w:rsidR="00774D33" w:rsidRPr="008440DE" w:rsidRDefault="003178F4" w:rsidP="00FC54F7">
      <w:pPr>
        <w:pStyle w:val="WAItem"/>
        <w:keepNext w:val="0"/>
        <w:numPr>
          <w:ilvl w:val="0"/>
          <w:numId w:val="0"/>
        </w:numPr>
        <w:spacing w:before="120"/>
        <w:ind w:left="720" w:hanging="720"/>
        <w:rPr>
          <w:sz w:val="22"/>
          <w:szCs w:val="22"/>
        </w:rPr>
      </w:pPr>
      <w:r w:rsidRPr="008440DE">
        <w:rPr>
          <w:bCs/>
          <w:sz w:val="22"/>
          <w:szCs w:val="22"/>
        </w:rPr>
        <w:t>3.</w:t>
      </w:r>
      <w:r w:rsidRPr="008440DE">
        <w:rPr>
          <w:bCs/>
          <w:sz w:val="22"/>
          <w:szCs w:val="22"/>
        </w:rPr>
        <w:tab/>
        <w:t>Jurisdiction over the spouses</w:t>
      </w:r>
    </w:p>
    <w:p w14:paraId="20675516" w14:textId="61F21647" w:rsidR="000E732B" w:rsidRPr="008440DE" w:rsidRDefault="00C06D5A" w:rsidP="006254BD">
      <w:pPr>
        <w:pStyle w:val="WAItem"/>
        <w:keepNext w:val="0"/>
        <w:numPr>
          <w:ilvl w:val="0"/>
          <w:numId w:val="0"/>
        </w:numPr>
        <w:spacing w:before="0"/>
        <w:ind w:left="720" w:hanging="720"/>
        <w:rPr>
          <w:i/>
          <w:iCs/>
          <w:sz w:val="22"/>
          <w:szCs w:val="22"/>
        </w:rPr>
      </w:pPr>
      <w:r w:rsidRPr="008440DE">
        <w:rPr>
          <w:bCs/>
          <w:i/>
          <w:iCs/>
          <w:sz w:val="22"/>
          <w:szCs w:val="22"/>
        </w:rPr>
        <w:tab/>
      </w:r>
      <w:proofErr w:type="spellStart"/>
      <w:r w:rsidRPr="008440DE">
        <w:rPr>
          <w:bCs/>
          <w:i/>
          <w:iCs/>
          <w:sz w:val="22"/>
          <w:szCs w:val="22"/>
        </w:rPr>
        <w:t>Jurisdicción</w:t>
      </w:r>
      <w:proofErr w:type="spellEnd"/>
      <w:r w:rsidRPr="008440DE">
        <w:rPr>
          <w:bCs/>
          <w:i/>
          <w:iCs/>
          <w:sz w:val="22"/>
          <w:szCs w:val="22"/>
        </w:rPr>
        <w:t xml:space="preserve"> </w:t>
      </w:r>
      <w:proofErr w:type="spellStart"/>
      <w:r w:rsidRPr="008440DE">
        <w:rPr>
          <w:bCs/>
          <w:i/>
          <w:iCs/>
          <w:sz w:val="22"/>
          <w:szCs w:val="22"/>
        </w:rPr>
        <w:t>sobre</w:t>
      </w:r>
      <w:proofErr w:type="spellEnd"/>
      <w:r w:rsidRPr="008440DE">
        <w:rPr>
          <w:bCs/>
          <w:i/>
          <w:iCs/>
          <w:sz w:val="22"/>
          <w:szCs w:val="22"/>
        </w:rPr>
        <w:t xml:space="preserve"> los </w:t>
      </w:r>
      <w:proofErr w:type="spellStart"/>
      <w:r w:rsidRPr="008440DE">
        <w:rPr>
          <w:bCs/>
          <w:i/>
          <w:iCs/>
          <w:sz w:val="22"/>
          <w:szCs w:val="22"/>
        </w:rPr>
        <w:t>cónyuges</w:t>
      </w:r>
      <w:proofErr w:type="spellEnd"/>
    </w:p>
    <w:p w14:paraId="382F914D" w14:textId="77777777" w:rsidR="00774D33" w:rsidRPr="008440DE" w:rsidRDefault="000E732B" w:rsidP="00FC54F7">
      <w:pPr>
        <w:pStyle w:val="WABody6above"/>
        <w:ind w:left="720" w:firstLine="0"/>
      </w:pPr>
      <w:r w:rsidRPr="008440DE">
        <w:t>The court has jurisdiction over the marriage because at least 1 of the spouses lives in Washington state, or is stationed in this state as a member of the armed forces.</w:t>
      </w:r>
    </w:p>
    <w:p w14:paraId="3737E411" w14:textId="7848B976" w:rsidR="000E732B" w:rsidRPr="008440DE" w:rsidRDefault="00774D33" w:rsidP="006254BD">
      <w:pPr>
        <w:pStyle w:val="WABody6above"/>
        <w:spacing w:before="0"/>
        <w:ind w:left="720" w:firstLine="0"/>
        <w:rPr>
          <w:i/>
          <w:iCs/>
          <w:lang w:val="es-US"/>
        </w:rPr>
      </w:pPr>
      <w:r w:rsidRPr="008440DE">
        <w:rPr>
          <w:i/>
          <w:iCs/>
          <w:lang w:val="es-US"/>
        </w:rPr>
        <w:t>El tribunal tiene jurisdicción sobre el matrimonio porque al menos 1 de los cónyuges vive en el estado de Washington o está destacado en este estado como miembro de las fuerzas armadas.</w:t>
      </w:r>
    </w:p>
    <w:p w14:paraId="170EE030" w14:textId="77777777" w:rsidR="00774D33" w:rsidRPr="008440DE" w:rsidRDefault="00CA118B" w:rsidP="00FC54F7">
      <w:pPr>
        <w:pStyle w:val="WABody6above"/>
        <w:ind w:left="1080"/>
        <w:rPr>
          <w:rFonts w:ascii="Arial Narrow" w:hAnsi="Arial Narrow"/>
          <w:i/>
        </w:rPr>
      </w:pPr>
      <w:proofErr w:type="gramStart"/>
      <w:r w:rsidRPr="008440DE">
        <w:t>[  ]</w:t>
      </w:r>
      <w:proofErr w:type="gramEnd"/>
      <w:r w:rsidRPr="008440DE">
        <w:tab/>
        <w:t xml:space="preserve">The court </w:t>
      </w:r>
      <w:r w:rsidRPr="008440DE">
        <w:rPr>
          <w:b/>
          <w:bCs/>
        </w:rPr>
        <w:t>has</w:t>
      </w:r>
      <w:r w:rsidRPr="008440DE">
        <w:t xml:space="preserve"> personal jurisdiction over the Respondent because </w:t>
      </w:r>
      <w:r w:rsidRPr="008440DE">
        <w:rPr>
          <w:rFonts w:ascii="Arial Narrow" w:hAnsi="Arial Narrow"/>
          <w:i/>
          <w:iCs/>
        </w:rPr>
        <w:t>(check all that apply):</w:t>
      </w:r>
    </w:p>
    <w:p w14:paraId="7635270E" w14:textId="43B8BA8B" w:rsidR="000E732B" w:rsidRPr="008440DE" w:rsidRDefault="00276CDC" w:rsidP="006254BD">
      <w:pPr>
        <w:pStyle w:val="WABody6above"/>
        <w:spacing w:before="0"/>
        <w:ind w:left="1080"/>
        <w:rPr>
          <w:rFonts w:ascii="Arial Narrow" w:hAnsi="Arial Narrow"/>
          <w:i/>
          <w:iCs/>
          <w:lang w:val="es-US"/>
        </w:rPr>
      </w:pPr>
      <w:r w:rsidRPr="008440DE">
        <w:rPr>
          <w:i/>
          <w:iCs/>
        </w:rPr>
        <w:tab/>
      </w:r>
      <w:r w:rsidRPr="008440DE">
        <w:rPr>
          <w:i/>
          <w:iCs/>
        </w:rPr>
        <w:tab/>
      </w:r>
      <w:r w:rsidRPr="008440DE">
        <w:rPr>
          <w:i/>
          <w:iCs/>
          <w:lang w:val="es-US"/>
        </w:rPr>
        <w:t xml:space="preserve">El tribunal </w:t>
      </w:r>
      <w:r w:rsidRPr="008440DE">
        <w:rPr>
          <w:b/>
          <w:bCs/>
          <w:i/>
          <w:iCs/>
          <w:lang w:val="es-US"/>
        </w:rPr>
        <w:t>tiene</w:t>
      </w:r>
      <w:r w:rsidRPr="008440DE">
        <w:rPr>
          <w:i/>
          <w:iCs/>
          <w:lang w:val="es-US"/>
        </w:rPr>
        <w:t xml:space="preserve"> jurisdicción personal sobre la parte demandada porque </w:t>
      </w:r>
      <w:r w:rsidRPr="008440DE">
        <w:rPr>
          <w:rFonts w:ascii="Arial Narrow" w:hAnsi="Arial Narrow"/>
          <w:i/>
          <w:iCs/>
          <w:lang w:val="es-US"/>
        </w:rPr>
        <w:t>(marque todas las opciones que correspondan):</w:t>
      </w:r>
    </w:p>
    <w:p w14:paraId="37D19FF4" w14:textId="77777777" w:rsidR="00774D33" w:rsidRPr="008440DE" w:rsidRDefault="00CA118B" w:rsidP="00FC54F7">
      <w:pPr>
        <w:pStyle w:val="WABody4aboveIndented"/>
        <w:tabs>
          <w:tab w:val="clear" w:pos="1260"/>
        </w:tabs>
        <w:spacing w:before="120"/>
        <w:ind w:left="1440"/>
      </w:pPr>
      <w:proofErr w:type="gramStart"/>
      <w:r w:rsidRPr="008440DE">
        <w:t>[  ]</w:t>
      </w:r>
      <w:proofErr w:type="gramEnd"/>
      <w:r w:rsidRPr="008440DE">
        <w:tab/>
        <w:t>The Respondent lives in Washington state.</w:t>
      </w:r>
    </w:p>
    <w:p w14:paraId="70283DD8" w14:textId="746257BF" w:rsidR="000E732B" w:rsidRPr="008440DE" w:rsidRDefault="00276CDC" w:rsidP="006254BD">
      <w:pPr>
        <w:pStyle w:val="WABody4aboveIndented"/>
        <w:tabs>
          <w:tab w:val="clear" w:pos="1260"/>
        </w:tabs>
        <w:spacing w:before="0"/>
        <w:ind w:left="1440"/>
        <w:rPr>
          <w:i/>
          <w:iCs/>
          <w:lang w:val="es-US"/>
        </w:rPr>
      </w:pPr>
      <w:r w:rsidRPr="008440DE">
        <w:rPr>
          <w:i/>
          <w:iCs/>
        </w:rPr>
        <w:tab/>
      </w:r>
      <w:r w:rsidRPr="008440DE">
        <w:rPr>
          <w:i/>
          <w:iCs/>
          <w:lang w:val="es-US"/>
        </w:rPr>
        <w:t>La parte demandada vive en el estado de Washington.</w:t>
      </w:r>
    </w:p>
    <w:p w14:paraId="60FBE8D5" w14:textId="77777777" w:rsidR="00774D33" w:rsidRPr="008440DE" w:rsidRDefault="00CA118B" w:rsidP="00FC54F7">
      <w:pPr>
        <w:pStyle w:val="WABody4aboveIndented"/>
        <w:tabs>
          <w:tab w:val="clear" w:pos="1260"/>
        </w:tabs>
        <w:spacing w:before="120"/>
        <w:ind w:left="1440"/>
      </w:pPr>
      <w:proofErr w:type="gramStart"/>
      <w:r w:rsidRPr="008440DE">
        <w:t>[  ]</w:t>
      </w:r>
      <w:proofErr w:type="gramEnd"/>
      <w:r w:rsidRPr="008440DE">
        <w:tab/>
        <w:t>The Petitioner and the Respondent lived in Washington state while they were married, and the Petitioner still lives in this state or is stationed in this state as a member of the armed forces.</w:t>
      </w:r>
    </w:p>
    <w:p w14:paraId="52D967C0" w14:textId="0B1F86AD" w:rsidR="000E732B" w:rsidRPr="008440DE" w:rsidRDefault="00276CDC" w:rsidP="006254BD">
      <w:pPr>
        <w:pStyle w:val="WABody4aboveIndented"/>
        <w:tabs>
          <w:tab w:val="clear" w:pos="1260"/>
        </w:tabs>
        <w:spacing w:before="0"/>
        <w:ind w:left="1440"/>
        <w:rPr>
          <w:i/>
          <w:iCs/>
          <w:lang w:val="es-US"/>
        </w:rPr>
      </w:pPr>
      <w:r w:rsidRPr="008440DE">
        <w:rPr>
          <w:i/>
          <w:iCs/>
        </w:rPr>
        <w:tab/>
      </w:r>
      <w:r w:rsidRPr="008440DE">
        <w:rPr>
          <w:i/>
          <w:iCs/>
          <w:lang w:val="es-US"/>
        </w:rPr>
        <w:t>La parte demandante y la parte demandada vivieron en el estado de Washington mientras estaban casados y la parte demandante aún vive en este estado o está destacada en este estado como miembro de las fuerzas armadas.</w:t>
      </w:r>
    </w:p>
    <w:p w14:paraId="4D83CB1C" w14:textId="77777777" w:rsidR="00774D33" w:rsidRPr="008440DE" w:rsidRDefault="00CA118B" w:rsidP="00FC54F7">
      <w:pPr>
        <w:pStyle w:val="WABody4aboveIndented"/>
        <w:tabs>
          <w:tab w:val="clear" w:pos="1260"/>
        </w:tabs>
        <w:spacing w:before="120"/>
        <w:ind w:left="1440"/>
      </w:pPr>
      <w:proofErr w:type="gramStart"/>
      <w:r w:rsidRPr="008440DE">
        <w:t>[  ]</w:t>
      </w:r>
      <w:proofErr w:type="gramEnd"/>
      <w:r w:rsidRPr="008440DE">
        <w:tab/>
        <w:t>The Petitioner and the Respondent may have conceived a child together in this state.</w:t>
      </w:r>
    </w:p>
    <w:p w14:paraId="796E1A52" w14:textId="368A6386" w:rsidR="000E732B" w:rsidRPr="008440DE" w:rsidRDefault="008C64A5" w:rsidP="006254BD">
      <w:pPr>
        <w:pStyle w:val="WABody4aboveIndented"/>
        <w:tabs>
          <w:tab w:val="clear" w:pos="1260"/>
        </w:tabs>
        <w:spacing w:before="0"/>
        <w:ind w:left="1440"/>
        <w:rPr>
          <w:i/>
          <w:iCs/>
          <w:lang w:val="es-US"/>
        </w:rPr>
      </w:pPr>
      <w:r w:rsidRPr="008440DE">
        <w:rPr>
          <w:i/>
          <w:iCs/>
        </w:rPr>
        <w:tab/>
      </w:r>
      <w:r w:rsidRPr="008440DE">
        <w:rPr>
          <w:i/>
          <w:iCs/>
          <w:lang w:val="es-US"/>
        </w:rPr>
        <w:t>La parte demandante y la parte demandada pueden haber concebido un hijo juntos en este estado.</w:t>
      </w:r>
    </w:p>
    <w:p w14:paraId="78EDC740" w14:textId="77777777" w:rsidR="00774D33" w:rsidRPr="008440DE" w:rsidRDefault="00CA118B" w:rsidP="00FC54F7">
      <w:pPr>
        <w:pStyle w:val="WABody4aboveIndented"/>
        <w:tabs>
          <w:tab w:val="clear" w:pos="1260"/>
          <w:tab w:val="clear" w:pos="9360"/>
          <w:tab w:val="left" w:pos="9180"/>
        </w:tabs>
        <w:spacing w:before="120"/>
        <w:ind w:left="1440"/>
        <w:rPr>
          <w:u w:val="single"/>
        </w:rPr>
      </w:pPr>
      <w:proofErr w:type="gramStart"/>
      <w:r w:rsidRPr="008440DE">
        <w:t>[  ]</w:t>
      </w:r>
      <w:proofErr w:type="gramEnd"/>
      <w:r w:rsidRPr="008440DE">
        <w:tab/>
        <w:t xml:space="preserve">Other </w:t>
      </w:r>
      <w:r w:rsidRPr="008440DE">
        <w:rPr>
          <w:i/>
          <w:iCs/>
        </w:rPr>
        <w:t>(specify):</w:t>
      </w:r>
      <w:r w:rsidRPr="008440DE">
        <w:t xml:space="preserve"> </w:t>
      </w:r>
      <w:r w:rsidRPr="008440DE">
        <w:rPr>
          <w:u w:val="single"/>
        </w:rPr>
        <w:tab/>
      </w:r>
    </w:p>
    <w:p w14:paraId="0FF4B95F" w14:textId="42D6BBB0" w:rsidR="000E732B" w:rsidRPr="008440DE" w:rsidRDefault="008C64A5" w:rsidP="006254BD">
      <w:pPr>
        <w:pStyle w:val="WABody4aboveIndented"/>
        <w:tabs>
          <w:tab w:val="clear" w:pos="1260"/>
          <w:tab w:val="clear" w:pos="9360"/>
          <w:tab w:val="left" w:pos="9180"/>
        </w:tabs>
        <w:spacing w:before="0"/>
        <w:ind w:left="1440"/>
        <w:rPr>
          <w:i/>
          <w:iCs/>
          <w:u w:val="single"/>
        </w:rPr>
      </w:pPr>
      <w:r w:rsidRPr="008440DE">
        <w:rPr>
          <w:i/>
          <w:iCs/>
        </w:rPr>
        <w:tab/>
      </w:r>
      <w:proofErr w:type="spellStart"/>
      <w:r w:rsidRPr="008440DE">
        <w:rPr>
          <w:i/>
          <w:iCs/>
        </w:rPr>
        <w:t>Otro</w:t>
      </w:r>
      <w:proofErr w:type="spellEnd"/>
      <w:r w:rsidRPr="008440DE">
        <w:rPr>
          <w:i/>
          <w:iCs/>
        </w:rPr>
        <w:t xml:space="preserve"> (</w:t>
      </w:r>
      <w:proofErr w:type="spellStart"/>
      <w:r w:rsidRPr="008440DE">
        <w:rPr>
          <w:i/>
          <w:iCs/>
        </w:rPr>
        <w:t>especifique</w:t>
      </w:r>
      <w:proofErr w:type="spellEnd"/>
      <w:r w:rsidRPr="008440DE">
        <w:rPr>
          <w:i/>
          <w:iCs/>
        </w:rPr>
        <w:t xml:space="preserve">): </w:t>
      </w:r>
    </w:p>
    <w:p w14:paraId="1ED4A183" w14:textId="77777777" w:rsidR="00774D33" w:rsidRPr="008440DE" w:rsidRDefault="00CA118B" w:rsidP="00FC54F7">
      <w:pPr>
        <w:pStyle w:val="WABody6above"/>
        <w:ind w:left="1080"/>
        <w:rPr>
          <w:i/>
        </w:rPr>
      </w:pPr>
      <w:proofErr w:type="gramStart"/>
      <w:r w:rsidRPr="008440DE">
        <w:t>[  ]</w:t>
      </w:r>
      <w:proofErr w:type="gramEnd"/>
      <w:r w:rsidRPr="008440DE">
        <w:tab/>
        <w:t xml:space="preserve">The court </w:t>
      </w:r>
      <w:r w:rsidRPr="008440DE">
        <w:rPr>
          <w:b/>
          <w:bCs/>
        </w:rPr>
        <w:t>does</w:t>
      </w:r>
      <w:r w:rsidRPr="008440DE">
        <w:t xml:space="preserve"> </w:t>
      </w:r>
      <w:r w:rsidRPr="008440DE">
        <w:rPr>
          <w:b/>
          <w:bCs/>
        </w:rPr>
        <w:t>not</w:t>
      </w:r>
      <w:r w:rsidRPr="008440DE">
        <w:t xml:space="preserve"> have personal jurisdiction over the Respondent. </w:t>
      </w:r>
      <w:r w:rsidRPr="008440DE">
        <w:rPr>
          <w:i/>
          <w:iCs/>
        </w:rPr>
        <w:t>(This may limit the court’s ability to divide property and debts, award money, set child support or spousal support, or approve a restraining order or protection order.)</w:t>
      </w:r>
    </w:p>
    <w:p w14:paraId="3816F97A" w14:textId="36D2D627" w:rsidR="003178F4" w:rsidRPr="008440DE" w:rsidRDefault="0037482D" w:rsidP="006254BD">
      <w:pPr>
        <w:pStyle w:val="WABody6above"/>
        <w:spacing w:before="0"/>
        <w:ind w:left="1080"/>
        <w:rPr>
          <w:i/>
          <w:iCs/>
          <w:lang w:val="es-US"/>
        </w:rPr>
      </w:pPr>
      <w:r w:rsidRPr="008440DE">
        <w:rPr>
          <w:i/>
          <w:iCs/>
        </w:rPr>
        <w:tab/>
      </w:r>
      <w:r w:rsidRPr="008440DE">
        <w:rPr>
          <w:i/>
          <w:iCs/>
        </w:rPr>
        <w:tab/>
      </w:r>
      <w:r w:rsidRPr="008440DE">
        <w:rPr>
          <w:i/>
          <w:iCs/>
          <w:lang w:val="es-US"/>
        </w:rPr>
        <w:t xml:space="preserve">El tribunal </w:t>
      </w:r>
      <w:r w:rsidRPr="008440DE">
        <w:rPr>
          <w:b/>
          <w:bCs/>
          <w:i/>
          <w:iCs/>
          <w:lang w:val="es-US"/>
        </w:rPr>
        <w:t>no</w:t>
      </w:r>
      <w:r w:rsidRPr="008440DE">
        <w:rPr>
          <w:i/>
          <w:iCs/>
          <w:lang w:val="es-US"/>
        </w:rPr>
        <w:t xml:space="preserve"> tiene jurisdicción personal sobre la parte demandada. (Esto puede limitar la capacidad del tribunal para dividir bienes y deudas, asignar dinero, </w:t>
      </w:r>
      <w:r w:rsidRPr="008440DE">
        <w:rPr>
          <w:i/>
          <w:iCs/>
          <w:lang w:val="es-US"/>
        </w:rPr>
        <w:lastRenderedPageBreak/>
        <w:t>establecer manutención de menores o manutención conyugal, o aprobar una orden de restricción u orden de protección).</w:t>
      </w:r>
    </w:p>
    <w:p w14:paraId="0A9474B9" w14:textId="77777777" w:rsidR="00774D33" w:rsidRPr="008440DE" w:rsidRDefault="003178F4" w:rsidP="00FC54F7">
      <w:pPr>
        <w:pStyle w:val="WAItem"/>
        <w:keepNext w:val="0"/>
        <w:numPr>
          <w:ilvl w:val="0"/>
          <w:numId w:val="0"/>
        </w:numPr>
        <w:spacing w:before="120"/>
        <w:ind w:left="720" w:hanging="720"/>
        <w:rPr>
          <w:sz w:val="22"/>
          <w:szCs w:val="22"/>
        </w:rPr>
      </w:pPr>
      <w:r w:rsidRPr="008440DE">
        <w:rPr>
          <w:bCs/>
          <w:sz w:val="22"/>
          <w:szCs w:val="22"/>
        </w:rPr>
        <w:t>4.</w:t>
      </w:r>
      <w:r w:rsidRPr="008440DE">
        <w:rPr>
          <w:bCs/>
          <w:sz w:val="22"/>
          <w:szCs w:val="22"/>
        </w:rPr>
        <w:tab/>
        <w:t>Request for divorce</w:t>
      </w:r>
    </w:p>
    <w:p w14:paraId="6002F697" w14:textId="0428E546" w:rsidR="003178F4" w:rsidRPr="008440DE" w:rsidRDefault="00E449CD" w:rsidP="006254BD">
      <w:pPr>
        <w:pStyle w:val="WAItem"/>
        <w:keepNext w:val="0"/>
        <w:numPr>
          <w:ilvl w:val="0"/>
          <w:numId w:val="0"/>
        </w:numPr>
        <w:spacing w:before="0"/>
        <w:ind w:left="720" w:hanging="720"/>
        <w:rPr>
          <w:i/>
          <w:iCs/>
          <w:sz w:val="22"/>
          <w:szCs w:val="22"/>
        </w:rPr>
      </w:pPr>
      <w:r w:rsidRPr="008440DE">
        <w:rPr>
          <w:bCs/>
          <w:i/>
          <w:iCs/>
          <w:sz w:val="22"/>
          <w:szCs w:val="22"/>
        </w:rPr>
        <w:tab/>
      </w:r>
      <w:proofErr w:type="spellStart"/>
      <w:r w:rsidRPr="008440DE">
        <w:rPr>
          <w:bCs/>
          <w:i/>
          <w:iCs/>
          <w:sz w:val="22"/>
          <w:szCs w:val="22"/>
        </w:rPr>
        <w:t>Solicitud</w:t>
      </w:r>
      <w:proofErr w:type="spellEnd"/>
      <w:r w:rsidRPr="008440DE">
        <w:rPr>
          <w:bCs/>
          <w:i/>
          <w:iCs/>
          <w:sz w:val="22"/>
          <w:szCs w:val="22"/>
        </w:rPr>
        <w:t xml:space="preserve"> de </w:t>
      </w:r>
      <w:proofErr w:type="spellStart"/>
      <w:r w:rsidRPr="008440DE">
        <w:rPr>
          <w:bCs/>
          <w:i/>
          <w:iCs/>
          <w:sz w:val="22"/>
          <w:szCs w:val="22"/>
        </w:rPr>
        <w:t>divorcio</w:t>
      </w:r>
      <w:proofErr w:type="spellEnd"/>
    </w:p>
    <w:p w14:paraId="009C1D55" w14:textId="77777777" w:rsidR="00774D33" w:rsidRPr="008440DE" w:rsidRDefault="003178F4" w:rsidP="00FC54F7">
      <w:pPr>
        <w:pStyle w:val="WABody6above"/>
        <w:ind w:left="720" w:firstLine="0"/>
        <w:rPr>
          <w:i/>
          <w:lang w:val="es-US"/>
        </w:rPr>
      </w:pPr>
      <w:r w:rsidRPr="008440DE">
        <w:t xml:space="preserve">This marriage is irretrievably broken. I ask the court to dissolve our marriage and any domestic partnerships or civil unions. </w:t>
      </w:r>
      <w:proofErr w:type="spellStart"/>
      <w:r w:rsidRPr="008440DE">
        <w:rPr>
          <w:lang w:val="es-US"/>
        </w:rPr>
        <w:t>Our</w:t>
      </w:r>
      <w:proofErr w:type="spellEnd"/>
      <w:r w:rsidRPr="008440DE">
        <w:rPr>
          <w:lang w:val="es-US"/>
        </w:rPr>
        <w:t xml:space="preserve"> marital </w:t>
      </w:r>
      <w:proofErr w:type="spellStart"/>
      <w:r w:rsidRPr="008440DE">
        <w:rPr>
          <w:lang w:val="es-US"/>
        </w:rPr>
        <w:t>community</w:t>
      </w:r>
      <w:proofErr w:type="spellEnd"/>
      <w:r w:rsidRPr="008440DE">
        <w:rPr>
          <w:lang w:val="es-US"/>
        </w:rPr>
        <w:t xml:space="preserve"> </w:t>
      </w:r>
      <w:proofErr w:type="spellStart"/>
      <w:r w:rsidRPr="008440DE">
        <w:rPr>
          <w:lang w:val="es-US"/>
        </w:rPr>
        <w:t>ended</w:t>
      </w:r>
      <w:proofErr w:type="spellEnd"/>
      <w:r w:rsidRPr="008440DE">
        <w:rPr>
          <w:lang w:val="es-US"/>
        </w:rPr>
        <w:t xml:space="preserve"> </w:t>
      </w:r>
      <w:proofErr w:type="spellStart"/>
      <w:r w:rsidRPr="008440DE">
        <w:rPr>
          <w:lang w:val="es-US"/>
        </w:rPr>
        <w:t>on</w:t>
      </w:r>
      <w:proofErr w:type="spellEnd"/>
      <w:r w:rsidRPr="008440DE">
        <w:rPr>
          <w:i/>
          <w:iCs/>
          <w:lang w:val="es-US"/>
        </w:rPr>
        <w:t xml:space="preserve"> (</w:t>
      </w:r>
      <w:proofErr w:type="spellStart"/>
      <w:r w:rsidRPr="008440DE">
        <w:rPr>
          <w:i/>
          <w:iCs/>
          <w:lang w:val="es-US"/>
        </w:rPr>
        <w:t>check</w:t>
      </w:r>
      <w:proofErr w:type="spellEnd"/>
      <w:r w:rsidRPr="008440DE">
        <w:rPr>
          <w:i/>
          <w:iCs/>
          <w:lang w:val="es-US"/>
        </w:rPr>
        <w:t xml:space="preserve"> </w:t>
      </w:r>
      <w:proofErr w:type="spellStart"/>
      <w:r w:rsidRPr="008440DE">
        <w:rPr>
          <w:i/>
          <w:iCs/>
          <w:lang w:val="es-US"/>
        </w:rPr>
        <w:t>one</w:t>
      </w:r>
      <w:proofErr w:type="spellEnd"/>
      <w:r w:rsidRPr="008440DE">
        <w:rPr>
          <w:i/>
          <w:iCs/>
          <w:lang w:val="es-US"/>
        </w:rPr>
        <w:t>):</w:t>
      </w:r>
    </w:p>
    <w:p w14:paraId="6CBAD8B1" w14:textId="18DCEAC5" w:rsidR="003178F4" w:rsidRPr="008440DE" w:rsidRDefault="00774D33" w:rsidP="006254BD">
      <w:pPr>
        <w:pStyle w:val="WABody6above"/>
        <w:spacing w:before="0"/>
        <w:ind w:left="720" w:firstLine="0"/>
        <w:rPr>
          <w:i/>
          <w:iCs/>
          <w:lang w:val="es-US"/>
        </w:rPr>
      </w:pPr>
      <w:r w:rsidRPr="008440DE">
        <w:rPr>
          <w:i/>
          <w:iCs/>
          <w:lang w:val="es-US"/>
        </w:rPr>
        <w:t xml:space="preserve">Este matrimonio se ha roto de forma irrecuperable. Solicito al tribunal que disuelva nuestro matrimonio y todas las uniones de hecho o uniones civiles. Nuestra sociedad conyugal terminó (marque una opción): </w:t>
      </w:r>
    </w:p>
    <w:p w14:paraId="102E750F" w14:textId="77777777" w:rsidR="00774D33" w:rsidRPr="008440DE" w:rsidRDefault="003178F4" w:rsidP="00FC54F7">
      <w:pPr>
        <w:pStyle w:val="WABody6above"/>
        <w:tabs>
          <w:tab w:val="clear" w:pos="1260"/>
          <w:tab w:val="left" w:pos="1080"/>
        </w:tabs>
        <w:ind w:left="720" w:firstLine="0"/>
        <w:rPr>
          <w:lang w:val="es-US"/>
        </w:rPr>
      </w:pPr>
      <w:proofErr w:type="gramStart"/>
      <w:r w:rsidRPr="008440DE">
        <w:rPr>
          <w:lang w:val="es-US"/>
        </w:rPr>
        <w:t>[  ]</w:t>
      </w:r>
      <w:proofErr w:type="gramEnd"/>
      <w:r w:rsidRPr="008440DE">
        <w:rPr>
          <w:lang w:val="es-US"/>
        </w:rPr>
        <w:tab/>
      </w:r>
      <w:proofErr w:type="spellStart"/>
      <w:r w:rsidRPr="008440DE">
        <w:rPr>
          <w:lang w:val="es-US"/>
        </w:rPr>
        <w:t>the</w:t>
      </w:r>
      <w:proofErr w:type="spellEnd"/>
      <w:r w:rsidRPr="008440DE">
        <w:rPr>
          <w:lang w:val="es-US"/>
        </w:rPr>
        <w:t xml:space="preserve"> date </w:t>
      </w:r>
      <w:proofErr w:type="spellStart"/>
      <w:r w:rsidRPr="008440DE">
        <w:rPr>
          <w:lang w:val="es-US"/>
        </w:rPr>
        <w:t>this</w:t>
      </w:r>
      <w:proofErr w:type="spellEnd"/>
      <w:r w:rsidRPr="008440DE">
        <w:rPr>
          <w:lang w:val="es-US"/>
        </w:rPr>
        <w:t xml:space="preserve"> </w:t>
      </w:r>
      <w:proofErr w:type="spellStart"/>
      <w:r w:rsidRPr="008440DE">
        <w:rPr>
          <w:lang w:val="es-US"/>
        </w:rPr>
        <w:t>Petition</w:t>
      </w:r>
      <w:proofErr w:type="spellEnd"/>
      <w:r w:rsidRPr="008440DE">
        <w:rPr>
          <w:lang w:val="es-US"/>
        </w:rPr>
        <w:t xml:space="preserve"> </w:t>
      </w:r>
      <w:proofErr w:type="spellStart"/>
      <w:r w:rsidRPr="008440DE">
        <w:rPr>
          <w:lang w:val="es-US"/>
        </w:rPr>
        <w:t>is</w:t>
      </w:r>
      <w:proofErr w:type="spellEnd"/>
      <w:r w:rsidRPr="008440DE">
        <w:rPr>
          <w:lang w:val="es-US"/>
        </w:rPr>
        <w:t xml:space="preserve"> </w:t>
      </w:r>
      <w:proofErr w:type="spellStart"/>
      <w:r w:rsidRPr="008440DE">
        <w:rPr>
          <w:lang w:val="es-US"/>
        </w:rPr>
        <w:t>filed</w:t>
      </w:r>
      <w:proofErr w:type="spellEnd"/>
      <w:r w:rsidRPr="008440DE">
        <w:rPr>
          <w:lang w:val="es-US"/>
        </w:rPr>
        <w:t>.</w:t>
      </w:r>
    </w:p>
    <w:p w14:paraId="5717F656" w14:textId="3B7BCDAE" w:rsidR="003178F4" w:rsidRPr="008440DE" w:rsidRDefault="00E449CD" w:rsidP="006254BD">
      <w:pPr>
        <w:pStyle w:val="WABody6above"/>
        <w:tabs>
          <w:tab w:val="clear" w:pos="1260"/>
          <w:tab w:val="left" w:pos="1080"/>
        </w:tabs>
        <w:spacing w:before="0"/>
        <w:ind w:left="720" w:firstLine="0"/>
        <w:rPr>
          <w:i/>
          <w:iCs/>
          <w:lang w:val="es-US"/>
        </w:rPr>
      </w:pPr>
      <w:r w:rsidRPr="008440DE">
        <w:rPr>
          <w:i/>
          <w:iCs/>
          <w:lang w:val="es-US"/>
        </w:rPr>
        <w:tab/>
      </w:r>
      <w:r w:rsidRPr="008440DE">
        <w:rPr>
          <w:i/>
          <w:iCs/>
          <w:lang w:val="es-US"/>
        </w:rPr>
        <w:tab/>
        <w:t>en la fecha en que se tramitó esta demanda.</w:t>
      </w:r>
    </w:p>
    <w:p w14:paraId="61C65AC0" w14:textId="77777777" w:rsidR="00774D33" w:rsidRPr="008440DE" w:rsidRDefault="003178F4" w:rsidP="00FC54F7">
      <w:pPr>
        <w:pStyle w:val="WABody6above"/>
        <w:tabs>
          <w:tab w:val="clear" w:pos="900"/>
          <w:tab w:val="left" w:pos="5400"/>
        </w:tabs>
        <w:ind w:left="1080"/>
        <w:rPr>
          <w:i/>
        </w:rPr>
      </w:pPr>
      <w:proofErr w:type="gramStart"/>
      <w:r w:rsidRPr="008440DE">
        <w:t>[  ]</w:t>
      </w:r>
      <w:proofErr w:type="gramEnd"/>
      <w:r w:rsidRPr="008440DE">
        <w:tab/>
      </w:r>
      <w:r w:rsidRPr="008440DE">
        <w:rPr>
          <w:i/>
          <w:iCs/>
        </w:rPr>
        <w:t>(date):</w:t>
      </w:r>
      <w:r w:rsidRPr="008440DE">
        <w:rPr>
          <w:i/>
          <w:iCs/>
          <w:u w:val="single"/>
        </w:rPr>
        <w:tab/>
      </w:r>
      <w:r w:rsidRPr="008440DE">
        <w:t xml:space="preserve">, which is when </w:t>
      </w:r>
      <w:r w:rsidRPr="008440DE">
        <w:rPr>
          <w:i/>
          <w:iCs/>
        </w:rPr>
        <w:t>(check all that apply):</w:t>
      </w:r>
    </w:p>
    <w:p w14:paraId="4D521AC8" w14:textId="3B653950" w:rsidR="003178F4" w:rsidRPr="008440DE" w:rsidRDefault="00E449CD" w:rsidP="006254BD">
      <w:pPr>
        <w:pStyle w:val="WABody6above"/>
        <w:tabs>
          <w:tab w:val="clear" w:pos="900"/>
          <w:tab w:val="left" w:pos="5400"/>
        </w:tabs>
        <w:spacing w:before="0"/>
        <w:ind w:left="1080"/>
        <w:rPr>
          <w:i/>
          <w:iCs/>
          <w:lang w:val="es-US"/>
        </w:rPr>
      </w:pPr>
      <w:r w:rsidRPr="008440DE">
        <w:rPr>
          <w:i/>
          <w:iCs/>
        </w:rPr>
        <w:tab/>
      </w:r>
      <w:r w:rsidRPr="008440DE">
        <w:t xml:space="preserve"> </w:t>
      </w:r>
      <w:r w:rsidRPr="008440DE">
        <w:rPr>
          <w:i/>
          <w:iCs/>
          <w:lang w:val="es-US"/>
        </w:rPr>
        <w:t>el día (fecha):</w:t>
      </w:r>
      <w:r w:rsidRPr="008440DE">
        <w:rPr>
          <w:lang w:val="es-US"/>
        </w:rPr>
        <w:tab/>
      </w:r>
      <w:r w:rsidRPr="008440DE">
        <w:rPr>
          <w:i/>
          <w:iCs/>
          <w:lang w:val="es-US"/>
        </w:rPr>
        <w:t>, que es cuando (marque todas las opciones que correspondan):</w:t>
      </w:r>
    </w:p>
    <w:p w14:paraId="5602B0F3" w14:textId="77777777" w:rsidR="00774D33" w:rsidRPr="008440DE" w:rsidRDefault="003178F4" w:rsidP="00FC54F7">
      <w:pPr>
        <w:pStyle w:val="WABody4aboveIndented"/>
        <w:tabs>
          <w:tab w:val="clear" w:pos="1260"/>
          <w:tab w:val="clear" w:pos="9360"/>
        </w:tabs>
        <w:spacing w:before="120"/>
        <w:ind w:left="1440"/>
        <w:rPr>
          <w:color w:val="000000"/>
        </w:rPr>
      </w:pPr>
      <w:proofErr w:type="gramStart"/>
      <w:r w:rsidRPr="008440DE">
        <w:t>[  ]</w:t>
      </w:r>
      <w:proofErr w:type="gramEnd"/>
      <w:r w:rsidRPr="008440DE">
        <w:tab/>
        <w:t>one of us moved to a separate household</w:t>
      </w:r>
      <w:r w:rsidRPr="008440DE">
        <w:rPr>
          <w:color w:val="000000"/>
        </w:rPr>
        <w:t>.</w:t>
      </w:r>
    </w:p>
    <w:p w14:paraId="61DA46D1" w14:textId="12F0D194" w:rsidR="003178F4" w:rsidRPr="008440DE" w:rsidRDefault="00965B33" w:rsidP="006254BD">
      <w:pPr>
        <w:pStyle w:val="WABody4aboveIndented"/>
        <w:tabs>
          <w:tab w:val="clear" w:pos="1260"/>
          <w:tab w:val="clear" w:pos="9360"/>
        </w:tabs>
        <w:spacing w:before="0"/>
        <w:ind w:left="1440"/>
        <w:rPr>
          <w:i/>
          <w:iCs/>
          <w:lang w:val="es-US"/>
        </w:rPr>
      </w:pPr>
      <w:r w:rsidRPr="008440DE">
        <w:rPr>
          <w:i/>
          <w:iCs/>
        </w:rPr>
        <w:tab/>
      </w:r>
      <w:r w:rsidRPr="008440DE">
        <w:rPr>
          <w:i/>
          <w:iCs/>
          <w:lang w:val="es-US"/>
        </w:rPr>
        <w:t>uno de nosotros se mudó a una vivienda separada</w:t>
      </w:r>
      <w:r w:rsidRPr="008440DE">
        <w:rPr>
          <w:i/>
          <w:iCs/>
          <w:color w:val="000000"/>
          <w:lang w:val="es-US"/>
        </w:rPr>
        <w:t>.</w:t>
      </w:r>
    </w:p>
    <w:p w14:paraId="48C5EE2D" w14:textId="77777777" w:rsidR="00774D33" w:rsidRPr="008440DE" w:rsidRDefault="003178F4" w:rsidP="00FC54F7">
      <w:pPr>
        <w:pStyle w:val="WABody4aboveIndented"/>
        <w:tabs>
          <w:tab w:val="left" w:pos="1620"/>
        </w:tabs>
        <w:spacing w:before="120"/>
        <w:ind w:left="1440"/>
      </w:pPr>
      <w:proofErr w:type="gramStart"/>
      <w:r w:rsidRPr="008440DE">
        <w:t>[  ]</w:t>
      </w:r>
      <w:proofErr w:type="gramEnd"/>
      <w:r w:rsidRPr="008440DE">
        <w:tab/>
        <w:t>we separated our assets and debts.</w:t>
      </w:r>
    </w:p>
    <w:p w14:paraId="0DDBA9CE" w14:textId="3BC29B1F" w:rsidR="003178F4" w:rsidRPr="008440DE" w:rsidRDefault="00965B33" w:rsidP="006254BD">
      <w:pPr>
        <w:pStyle w:val="WABody4aboveIndented"/>
        <w:tabs>
          <w:tab w:val="left" w:pos="1620"/>
        </w:tabs>
        <w:spacing w:before="0"/>
        <w:ind w:left="1440"/>
        <w:rPr>
          <w:i/>
          <w:iCs/>
          <w:lang w:val="es-US"/>
        </w:rPr>
      </w:pPr>
      <w:r w:rsidRPr="008440DE">
        <w:rPr>
          <w:i/>
          <w:iCs/>
        </w:rPr>
        <w:tab/>
      </w:r>
      <w:r w:rsidRPr="008440DE">
        <w:rPr>
          <w:i/>
          <w:iCs/>
        </w:rPr>
        <w:tab/>
      </w:r>
      <w:r w:rsidRPr="008440DE">
        <w:rPr>
          <w:i/>
          <w:iCs/>
          <w:lang w:val="es-US"/>
        </w:rPr>
        <w:t>separamos nuestros activos y deudas.</w:t>
      </w:r>
    </w:p>
    <w:p w14:paraId="6B1D8A47" w14:textId="77777777" w:rsidR="00774D33" w:rsidRPr="008440DE" w:rsidRDefault="003178F4" w:rsidP="00FC54F7">
      <w:pPr>
        <w:pStyle w:val="WABody4aboveIndented"/>
        <w:tabs>
          <w:tab w:val="left" w:pos="1620"/>
        </w:tabs>
        <w:spacing w:before="120"/>
        <w:ind w:left="1440"/>
      </w:pPr>
      <w:proofErr w:type="gramStart"/>
      <w:r w:rsidRPr="008440DE">
        <w:t>[  ]</w:t>
      </w:r>
      <w:proofErr w:type="gramEnd"/>
      <w:r w:rsidRPr="008440DE">
        <w:tab/>
        <w:t>we agreed the marital community ended.</w:t>
      </w:r>
    </w:p>
    <w:p w14:paraId="3F0DEA33" w14:textId="430E14D2" w:rsidR="003178F4" w:rsidRPr="008440DE" w:rsidRDefault="00965B33" w:rsidP="006254BD">
      <w:pPr>
        <w:pStyle w:val="WABody4aboveIndented"/>
        <w:tabs>
          <w:tab w:val="left" w:pos="1620"/>
        </w:tabs>
        <w:spacing w:before="0"/>
        <w:ind w:left="1440"/>
        <w:rPr>
          <w:i/>
          <w:iCs/>
          <w:lang w:val="es-US"/>
        </w:rPr>
      </w:pPr>
      <w:r w:rsidRPr="008440DE">
        <w:rPr>
          <w:i/>
          <w:iCs/>
        </w:rPr>
        <w:tab/>
      </w:r>
      <w:r w:rsidRPr="008440DE">
        <w:rPr>
          <w:i/>
          <w:iCs/>
        </w:rPr>
        <w:tab/>
      </w:r>
      <w:r w:rsidRPr="008440DE">
        <w:rPr>
          <w:i/>
          <w:iCs/>
          <w:lang w:val="es-US"/>
        </w:rPr>
        <w:t xml:space="preserve">acordamos el final de la sociedad conyugal. </w:t>
      </w:r>
    </w:p>
    <w:p w14:paraId="42665252" w14:textId="77777777" w:rsidR="00774D33" w:rsidRPr="008440DE" w:rsidRDefault="003C7660" w:rsidP="00FC54F7">
      <w:pPr>
        <w:pStyle w:val="WABody4aboveIndented"/>
        <w:tabs>
          <w:tab w:val="clear" w:pos="1260"/>
          <w:tab w:val="clear" w:pos="9360"/>
          <w:tab w:val="left" w:pos="9180"/>
        </w:tabs>
        <w:spacing w:before="120"/>
        <w:ind w:left="1440"/>
        <w:rPr>
          <w:u w:val="single"/>
        </w:rPr>
      </w:pPr>
      <w:proofErr w:type="gramStart"/>
      <w:r w:rsidRPr="008440DE">
        <w:t>[  ]</w:t>
      </w:r>
      <w:proofErr w:type="gramEnd"/>
      <w:r w:rsidRPr="008440DE">
        <w:tab/>
        <w:t xml:space="preserve">Other </w:t>
      </w:r>
      <w:r w:rsidRPr="008440DE">
        <w:rPr>
          <w:i/>
          <w:iCs/>
        </w:rPr>
        <w:t>(specify):</w:t>
      </w:r>
      <w:r w:rsidRPr="008440DE">
        <w:t xml:space="preserve"> </w:t>
      </w:r>
      <w:r w:rsidRPr="008440DE">
        <w:rPr>
          <w:u w:val="single"/>
        </w:rPr>
        <w:tab/>
      </w:r>
    </w:p>
    <w:p w14:paraId="6332CA9E" w14:textId="04F863DD" w:rsidR="003C7660" w:rsidRPr="008440DE" w:rsidRDefault="00965B33" w:rsidP="00965B33">
      <w:pPr>
        <w:pStyle w:val="WABody4aboveIndented"/>
        <w:tabs>
          <w:tab w:val="clear" w:pos="1260"/>
          <w:tab w:val="clear" w:pos="9360"/>
          <w:tab w:val="left" w:pos="9180"/>
        </w:tabs>
        <w:spacing w:before="0"/>
        <w:ind w:left="1440"/>
        <w:rPr>
          <w:i/>
          <w:iCs/>
          <w:u w:val="single"/>
        </w:rPr>
      </w:pPr>
      <w:r w:rsidRPr="008440DE">
        <w:rPr>
          <w:i/>
          <w:iCs/>
        </w:rPr>
        <w:tab/>
      </w:r>
      <w:proofErr w:type="spellStart"/>
      <w:r w:rsidRPr="008440DE">
        <w:rPr>
          <w:i/>
          <w:iCs/>
        </w:rPr>
        <w:t>Otro</w:t>
      </w:r>
      <w:proofErr w:type="spellEnd"/>
      <w:r w:rsidRPr="008440DE">
        <w:rPr>
          <w:i/>
          <w:iCs/>
        </w:rPr>
        <w:t xml:space="preserve"> (</w:t>
      </w:r>
      <w:proofErr w:type="spellStart"/>
      <w:r w:rsidRPr="008440DE">
        <w:rPr>
          <w:i/>
          <w:iCs/>
        </w:rPr>
        <w:t>especifique</w:t>
      </w:r>
      <w:proofErr w:type="spellEnd"/>
      <w:r w:rsidRPr="008440DE">
        <w:rPr>
          <w:i/>
          <w:iCs/>
        </w:rPr>
        <w:t xml:space="preserve">): </w:t>
      </w:r>
    </w:p>
    <w:p w14:paraId="5DBB5B30" w14:textId="77777777" w:rsidR="00774D33" w:rsidRPr="008440DE" w:rsidRDefault="003178F4" w:rsidP="00FC54F7">
      <w:pPr>
        <w:pStyle w:val="WAItem"/>
        <w:keepNext w:val="0"/>
        <w:numPr>
          <w:ilvl w:val="0"/>
          <w:numId w:val="0"/>
        </w:numPr>
        <w:spacing w:before="120"/>
        <w:rPr>
          <w:sz w:val="22"/>
          <w:szCs w:val="22"/>
        </w:rPr>
      </w:pPr>
      <w:bookmarkStart w:id="0" w:name="_Ref324436428"/>
      <w:bookmarkStart w:id="1" w:name="_Ref324435377"/>
      <w:r w:rsidRPr="008440DE">
        <w:rPr>
          <w:bCs/>
          <w:sz w:val="22"/>
          <w:szCs w:val="22"/>
        </w:rPr>
        <w:t>5.</w:t>
      </w:r>
      <w:r w:rsidRPr="008440DE">
        <w:rPr>
          <w:bCs/>
          <w:sz w:val="22"/>
          <w:szCs w:val="22"/>
        </w:rPr>
        <w:tab/>
        <w:t>Name Change</w:t>
      </w:r>
    </w:p>
    <w:p w14:paraId="31AC982D" w14:textId="7CA80533" w:rsidR="003178F4" w:rsidRPr="008440DE" w:rsidRDefault="00F778FE" w:rsidP="006254BD">
      <w:pPr>
        <w:pStyle w:val="WAItem"/>
        <w:keepNext w:val="0"/>
        <w:numPr>
          <w:ilvl w:val="0"/>
          <w:numId w:val="0"/>
        </w:numPr>
        <w:spacing w:before="0"/>
        <w:rPr>
          <w:i/>
          <w:iCs/>
          <w:sz w:val="22"/>
          <w:szCs w:val="22"/>
          <w:lang w:val="es-US"/>
        </w:rPr>
      </w:pPr>
      <w:r w:rsidRPr="008440DE">
        <w:rPr>
          <w:bCs/>
          <w:i/>
          <w:iCs/>
          <w:sz w:val="22"/>
          <w:szCs w:val="22"/>
        </w:rPr>
        <w:tab/>
      </w:r>
      <w:r w:rsidRPr="008440DE">
        <w:rPr>
          <w:bCs/>
          <w:i/>
          <w:iCs/>
          <w:sz w:val="22"/>
          <w:szCs w:val="22"/>
          <w:lang w:val="es-US"/>
        </w:rPr>
        <w:t>Cambio de nombre</w:t>
      </w:r>
    </w:p>
    <w:p w14:paraId="40543BA3" w14:textId="77777777" w:rsidR="00774D33" w:rsidRPr="008440DE" w:rsidRDefault="003178F4" w:rsidP="00FC54F7">
      <w:pPr>
        <w:pStyle w:val="WABody6above"/>
        <w:ind w:left="1080"/>
        <w:rPr>
          <w:lang w:val="es-US"/>
        </w:rPr>
      </w:pPr>
      <w:proofErr w:type="gramStart"/>
      <w:r w:rsidRPr="008440DE">
        <w:rPr>
          <w:lang w:val="es-US"/>
        </w:rPr>
        <w:t>[  ]</w:t>
      </w:r>
      <w:proofErr w:type="gramEnd"/>
      <w:r w:rsidRPr="008440DE">
        <w:rPr>
          <w:lang w:val="es-US"/>
        </w:rPr>
        <w:tab/>
        <w:t xml:space="preserve">No </w:t>
      </w:r>
      <w:proofErr w:type="spellStart"/>
      <w:r w:rsidRPr="008440DE">
        <w:rPr>
          <w:lang w:val="es-US"/>
        </w:rPr>
        <w:t>request</w:t>
      </w:r>
      <w:proofErr w:type="spellEnd"/>
      <w:r w:rsidRPr="008440DE">
        <w:rPr>
          <w:lang w:val="es-US"/>
        </w:rPr>
        <w:t>.</w:t>
      </w:r>
    </w:p>
    <w:p w14:paraId="4556C925" w14:textId="7C6035A6" w:rsidR="003178F4" w:rsidRPr="008440DE" w:rsidRDefault="00F778FE" w:rsidP="006254BD">
      <w:pPr>
        <w:pStyle w:val="WABody6above"/>
        <w:spacing w:before="0"/>
        <w:ind w:left="1080"/>
        <w:rPr>
          <w:i/>
          <w:iCs/>
        </w:rPr>
      </w:pPr>
      <w:r w:rsidRPr="008440DE">
        <w:rPr>
          <w:i/>
          <w:iCs/>
          <w:lang w:val="es-US"/>
        </w:rPr>
        <w:tab/>
      </w:r>
      <w:r w:rsidRPr="008440DE">
        <w:rPr>
          <w:i/>
          <w:iCs/>
          <w:lang w:val="es-US"/>
        </w:rPr>
        <w:tab/>
      </w:r>
      <w:proofErr w:type="spellStart"/>
      <w:r w:rsidRPr="008440DE">
        <w:rPr>
          <w:i/>
          <w:iCs/>
        </w:rPr>
        <w:t>Ninguna</w:t>
      </w:r>
      <w:proofErr w:type="spellEnd"/>
      <w:r w:rsidRPr="008440DE">
        <w:rPr>
          <w:i/>
          <w:iCs/>
        </w:rPr>
        <w:t xml:space="preserve"> </w:t>
      </w:r>
      <w:proofErr w:type="spellStart"/>
      <w:r w:rsidRPr="008440DE">
        <w:rPr>
          <w:i/>
          <w:iCs/>
        </w:rPr>
        <w:t>solicitud</w:t>
      </w:r>
      <w:proofErr w:type="spellEnd"/>
      <w:r w:rsidRPr="008440DE">
        <w:rPr>
          <w:i/>
          <w:iCs/>
        </w:rPr>
        <w:t>.</w:t>
      </w:r>
    </w:p>
    <w:p w14:paraId="680C85DE" w14:textId="77777777" w:rsidR="00774D33" w:rsidRPr="008440DE" w:rsidRDefault="003178F4" w:rsidP="00FC54F7">
      <w:pPr>
        <w:pStyle w:val="WABody6above"/>
        <w:tabs>
          <w:tab w:val="clear" w:pos="900"/>
          <w:tab w:val="clear" w:pos="1260"/>
          <w:tab w:val="left" w:pos="1620"/>
          <w:tab w:val="left" w:pos="9180"/>
        </w:tabs>
        <w:ind w:left="1080"/>
        <w:rPr>
          <w:i/>
          <w:u w:val="single"/>
        </w:rPr>
      </w:pPr>
      <w:proofErr w:type="gramStart"/>
      <w:r w:rsidRPr="008440DE">
        <w:t>[  ]</w:t>
      </w:r>
      <w:proofErr w:type="gramEnd"/>
      <w:r w:rsidRPr="008440DE">
        <w:tab/>
        <w:t>Change the Petitioner’s name to:</w:t>
      </w:r>
      <w:r w:rsidRPr="008440DE">
        <w:rPr>
          <w:i/>
          <w:iCs/>
        </w:rPr>
        <w:t xml:space="preserve"> </w:t>
      </w:r>
      <w:r w:rsidRPr="008440DE">
        <w:rPr>
          <w:i/>
          <w:iCs/>
          <w:u w:val="single"/>
        </w:rPr>
        <w:tab/>
      </w:r>
    </w:p>
    <w:p w14:paraId="2D6F5F44" w14:textId="0C5A35D8" w:rsidR="003178F4" w:rsidRPr="008440DE" w:rsidRDefault="00F778FE" w:rsidP="006254BD">
      <w:pPr>
        <w:pStyle w:val="WABody6above"/>
        <w:tabs>
          <w:tab w:val="clear" w:pos="900"/>
          <w:tab w:val="clear" w:pos="1260"/>
          <w:tab w:val="left" w:pos="1620"/>
          <w:tab w:val="left" w:pos="9180"/>
        </w:tabs>
        <w:spacing w:before="0"/>
        <w:ind w:left="1080"/>
        <w:rPr>
          <w:i/>
          <w:iCs/>
          <w:u w:val="single"/>
          <w:lang w:val="es-US"/>
        </w:rPr>
      </w:pPr>
      <w:r w:rsidRPr="008440DE">
        <w:rPr>
          <w:i/>
          <w:iCs/>
        </w:rPr>
        <w:tab/>
      </w:r>
      <w:r w:rsidRPr="008440DE">
        <w:rPr>
          <w:i/>
          <w:iCs/>
          <w:lang w:val="es-US"/>
        </w:rPr>
        <w:t xml:space="preserve">Cambiar el nombre de la parte demandante a: </w:t>
      </w:r>
    </w:p>
    <w:p w14:paraId="2708D432" w14:textId="77777777" w:rsidR="00774D33" w:rsidRPr="008440DE" w:rsidRDefault="00AD361D" w:rsidP="00FC54F7">
      <w:pPr>
        <w:pStyle w:val="WABody6above"/>
        <w:tabs>
          <w:tab w:val="clear" w:pos="900"/>
          <w:tab w:val="clear" w:pos="1260"/>
          <w:tab w:val="left" w:pos="1620"/>
          <w:tab w:val="left" w:pos="5040"/>
          <w:tab w:val="left" w:pos="6480"/>
          <w:tab w:val="left" w:pos="8460"/>
        </w:tabs>
        <w:spacing w:before="0"/>
        <w:ind w:left="4860" w:firstLine="0"/>
        <w:rPr>
          <w:i/>
          <w:lang w:val="es-US"/>
        </w:rPr>
      </w:pPr>
      <w:r w:rsidRPr="008440DE">
        <w:rPr>
          <w:i/>
          <w:iCs/>
          <w:lang w:val="es-US"/>
        </w:rPr>
        <w:tab/>
      </w:r>
      <w:proofErr w:type="spellStart"/>
      <w:r w:rsidRPr="008440DE">
        <w:rPr>
          <w:i/>
          <w:iCs/>
          <w:lang w:val="es-US"/>
        </w:rPr>
        <w:t>First</w:t>
      </w:r>
      <w:proofErr w:type="spellEnd"/>
      <w:r w:rsidRPr="008440DE">
        <w:rPr>
          <w:i/>
          <w:iCs/>
          <w:lang w:val="es-US"/>
        </w:rPr>
        <w:tab/>
      </w:r>
      <w:proofErr w:type="spellStart"/>
      <w:r w:rsidRPr="008440DE">
        <w:rPr>
          <w:i/>
          <w:iCs/>
          <w:lang w:val="es-US"/>
        </w:rPr>
        <w:t>Middle</w:t>
      </w:r>
      <w:proofErr w:type="spellEnd"/>
      <w:r w:rsidRPr="008440DE">
        <w:rPr>
          <w:i/>
          <w:iCs/>
          <w:lang w:val="es-US"/>
        </w:rPr>
        <w:tab/>
      </w:r>
      <w:proofErr w:type="spellStart"/>
      <w:r w:rsidRPr="008440DE">
        <w:rPr>
          <w:i/>
          <w:iCs/>
          <w:lang w:val="es-US"/>
        </w:rPr>
        <w:t>Last</w:t>
      </w:r>
      <w:proofErr w:type="spellEnd"/>
    </w:p>
    <w:p w14:paraId="0E853AA5" w14:textId="4816BC08" w:rsidR="00AD361D" w:rsidRPr="008440DE" w:rsidRDefault="00774D33" w:rsidP="006254BD">
      <w:pPr>
        <w:pStyle w:val="WABody6above"/>
        <w:tabs>
          <w:tab w:val="clear" w:pos="900"/>
          <w:tab w:val="clear" w:pos="1260"/>
          <w:tab w:val="left" w:pos="1620"/>
          <w:tab w:val="left" w:pos="5040"/>
          <w:tab w:val="left" w:pos="6480"/>
          <w:tab w:val="left" w:pos="8460"/>
        </w:tabs>
        <w:spacing w:before="0"/>
        <w:ind w:left="4860" w:firstLine="0"/>
        <w:rPr>
          <w:i/>
          <w:iCs/>
          <w:lang w:val="es-US"/>
        </w:rPr>
      </w:pPr>
      <w:r w:rsidRPr="008440DE">
        <w:rPr>
          <w:lang w:val="es-US"/>
        </w:rPr>
        <w:tab/>
      </w:r>
      <w:r w:rsidRPr="008440DE">
        <w:rPr>
          <w:i/>
          <w:iCs/>
          <w:lang w:val="es-US"/>
        </w:rPr>
        <w:t>Nombre</w:t>
      </w:r>
      <w:r w:rsidRPr="008440DE">
        <w:rPr>
          <w:lang w:val="es-US"/>
        </w:rPr>
        <w:tab/>
      </w:r>
      <w:r w:rsidRPr="008440DE">
        <w:rPr>
          <w:i/>
          <w:iCs/>
          <w:lang w:val="es-US"/>
        </w:rPr>
        <w:t>Segundo nombre</w:t>
      </w:r>
      <w:r w:rsidRPr="008440DE">
        <w:rPr>
          <w:lang w:val="es-US"/>
        </w:rPr>
        <w:tab/>
      </w:r>
      <w:r w:rsidRPr="008440DE">
        <w:rPr>
          <w:i/>
          <w:iCs/>
          <w:lang w:val="es-US"/>
        </w:rPr>
        <w:t>Apellido</w:t>
      </w:r>
    </w:p>
    <w:p w14:paraId="04C88BBE" w14:textId="77777777" w:rsidR="00774D33" w:rsidRPr="008440DE" w:rsidRDefault="003178F4" w:rsidP="00FC54F7">
      <w:pPr>
        <w:pStyle w:val="WABody6above"/>
        <w:tabs>
          <w:tab w:val="clear" w:pos="900"/>
          <w:tab w:val="clear" w:pos="1260"/>
          <w:tab w:val="left" w:pos="1620"/>
          <w:tab w:val="left" w:pos="9180"/>
        </w:tabs>
        <w:ind w:left="1080"/>
        <w:rPr>
          <w:i/>
          <w:u w:val="single"/>
        </w:rPr>
      </w:pPr>
      <w:proofErr w:type="gramStart"/>
      <w:r w:rsidRPr="008440DE">
        <w:t>[  ]</w:t>
      </w:r>
      <w:proofErr w:type="gramEnd"/>
      <w:r w:rsidRPr="008440DE">
        <w:tab/>
        <w:t>Change the Respondent’s name to:</w:t>
      </w:r>
      <w:r w:rsidRPr="008440DE">
        <w:rPr>
          <w:i/>
          <w:iCs/>
        </w:rPr>
        <w:t xml:space="preserve"> </w:t>
      </w:r>
      <w:r w:rsidRPr="008440DE">
        <w:rPr>
          <w:i/>
          <w:iCs/>
          <w:u w:val="single"/>
        </w:rPr>
        <w:tab/>
      </w:r>
    </w:p>
    <w:p w14:paraId="1150AC7B" w14:textId="1E3A5F9A" w:rsidR="003178F4" w:rsidRPr="008440DE" w:rsidRDefault="00F778FE" w:rsidP="006254BD">
      <w:pPr>
        <w:pStyle w:val="WABody6above"/>
        <w:tabs>
          <w:tab w:val="clear" w:pos="900"/>
          <w:tab w:val="clear" w:pos="1260"/>
          <w:tab w:val="left" w:pos="1620"/>
          <w:tab w:val="left" w:pos="9180"/>
        </w:tabs>
        <w:spacing w:before="0"/>
        <w:ind w:left="1080"/>
        <w:rPr>
          <w:i/>
          <w:iCs/>
          <w:u w:val="single"/>
          <w:lang w:val="es-US"/>
        </w:rPr>
      </w:pPr>
      <w:r w:rsidRPr="008440DE">
        <w:rPr>
          <w:i/>
          <w:iCs/>
        </w:rPr>
        <w:tab/>
      </w:r>
      <w:r w:rsidRPr="008440DE">
        <w:rPr>
          <w:i/>
          <w:iCs/>
          <w:lang w:val="es-US"/>
        </w:rPr>
        <w:t xml:space="preserve">Cambiar el nombre de la parte demandada a: </w:t>
      </w:r>
    </w:p>
    <w:p w14:paraId="1A2EFF50" w14:textId="77777777" w:rsidR="00774D33" w:rsidRPr="008440DE" w:rsidRDefault="003C7660" w:rsidP="00FC54F7">
      <w:pPr>
        <w:pStyle w:val="WABody6above"/>
        <w:tabs>
          <w:tab w:val="clear" w:pos="900"/>
          <w:tab w:val="clear" w:pos="1260"/>
          <w:tab w:val="left" w:pos="6480"/>
          <w:tab w:val="left" w:pos="8460"/>
        </w:tabs>
        <w:spacing w:before="0"/>
        <w:ind w:left="4680" w:firstLine="360"/>
        <w:rPr>
          <w:i/>
          <w:lang w:val="es-US"/>
        </w:rPr>
      </w:pPr>
      <w:proofErr w:type="spellStart"/>
      <w:r w:rsidRPr="008440DE">
        <w:rPr>
          <w:i/>
          <w:iCs/>
          <w:lang w:val="es-US"/>
        </w:rPr>
        <w:t>First</w:t>
      </w:r>
      <w:proofErr w:type="spellEnd"/>
      <w:r w:rsidRPr="008440DE">
        <w:rPr>
          <w:i/>
          <w:iCs/>
          <w:lang w:val="es-US"/>
        </w:rPr>
        <w:tab/>
      </w:r>
      <w:proofErr w:type="spellStart"/>
      <w:r w:rsidRPr="008440DE">
        <w:rPr>
          <w:i/>
          <w:iCs/>
          <w:lang w:val="es-US"/>
        </w:rPr>
        <w:t>Middle</w:t>
      </w:r>
      <w:proofErr w:type="spellEnd"/>
      <w:r w:rsidRPr="008440DE">
        <w:rPr>
          <w:i/>
          <w:iCs/>
          <w:lang w:val="es-US"/>
        </w:rPr>
        <w:tab/>
      </w:r>
      <w:proofErr w:type="spellStart"/>
      <w:r w:rsidRPr="008440DE">
        <w:rPr>
          <w:i/>
          <w:iCs/>
          <w:lang w:val="es-US"/>
        </w:rPr>
        <w:t>Last</w:t>
      </w:r>
      <w:proofErr w:type="spellEnd"/>
    </w:p>
    <w:p w14:paraId="3C818FF2" w14:textId="2370581F" w:rsidR="003178F4" w:rsidRPr="008440DE" w:rsidRDefault="00774D33" w:rsidP="006254BD">
      <w:pPr>
        <w:pStyle w:val="WABody6above"/>
        <w:tabs>
          <w:tab w:val="clear" w:pos="900"/>
          <w:tab w:val="clear" w:pos="1260"/>
          <w:tab w:val="left" w:pos="6480"/>
          <w:tab w:val="left" w:pos="8460"/>
        </w:tabs>
        <w:spacing w:before="0"/>
        <w:ind w:left="4680" w:firstLine="360"/>
        <w:rPr>
          <w:i/>
          <w:iCs/>
          <w:lang w:val="es-US"/>
        </w:rPr>
      </w:pPr>
      <w:r w:rsidRPr="008440DE">
        <w:rPr>
          <w:i/>
          <w:iCs/>
          <w:lang w:val="es-US"/>
        </w:rPr>
        <w:t>Nombre</w:t>
      </w:r>
      <w:r w:rsidRPr="008440DE">
        <w:rPr>
          <w:lang w:val="es-US"/>
        </w:rPr>
        <w:tab/>
      </w:r>
      <w:r w:rsidRPr="008440DE">
        <w:rPr>
          <w:i/>
          <w:iCs/>
          <w:lang w:val="es-US"/>
        </w:rPr>
        <w:t>Segundo nombre</w:t>
      </w:r>
      <w:r w:rsidRPr="008440DE">
        <w:rPr>
          <w:lang w:val="es-US"/>
        </w:rPr>
        <w:tab/>
      </w:r>
      <w:r w:rsidRPr="008440DE">
        <w:rPr>
          <w:i/>
          <w:iCs/>
          <w:lang w:val="es-US"/>
        </w:rPr>
        <w:t>Apellido</w:t>
      </w:r>
    </w:p>
    <w:tbl>
      <w:tblPr>
        <w:tblStyle w:val="TableGrid"/>
        <w:tblW w:w="0" w:type="auto"/>
        <w:tblInd w:w="720" w:type="dxa"/>
        <w:tblLook w:val="04A0" w:firstRow="1" w:lastRow="0" w:firstColumn="1" w:lastColumn="0" w:noHBand="0" w:noVBand="1"/>
      </w:tblPr>
      <w:tblGrid>
        <w:gridCol w:w="8630"/>
      </w:tblGrid>
      <w:tr w:rsidR="003C7660" w:rsidRPr="008440DE" w14:paraId="5220C5F2" w14:textId="77777777" w:rsidTr="003C7660">
        <w:tc>
          <w:tcPr>
            <w:tcW w:w="9350" w:type="dxa"/>
          </w:tcPr>
          <w:p w14:paraId="6059BC91" w14:textId="77777777" w:rsidR="00774D33" w:rsidRPr="008440DE" w:rsidRDefault="003C7660" w:rsidP="00FC54F7">
            <w:pPr>
              <w:spacing w:after="0"/>
              <w:rPr>
                <w:rFonts w:ascii="Arial" w:hAnsi="Arial" w:cs="Arial"/>
                <w:bCs/>
                <w:i/>
                <w:sz w:val="22"/>
                <w:szCs w:val="22"/>
              </w:rPr>
            </w:pPr>
            <w:r w:rsidRPr="008440DE">
              <w:rPr>
                <w:rFonts w:ascii="Arial" w:hAnsi="Arial" w:cs="Arial"/>
                <w:b/>
                <w:bCs/>
                <w:i/>
                <w:iCs/>
                <w:sz w:val="22"/>
                <w:szCs w:val="22"/>
              </w:rPr>
              <w:t xml:space="preserve">Important! </w:t>
            </w:r>
            <w:r w:rsidRPr="008440DE">
              <w:rPr>
                <w:rFonts w:ascii="Arial" w:hAnsi="Arial" w:cs="Arial"/>
                <w:i/>
                <w:iCs/>
                <w:sz w:val="22"/>
                <w:szCs w:val="22"/>
              </w:rPr>
              <w:t>The Respondent must agree to their name change.</w:t>
            </w:r>
          </w:p>
          <w:p w14:paraId="495EBA60" w14:textId="472D487B" w:rsidR="003C7660" w:rsidRPr="008440DE" w:rsidRDefault="00774D33" w:rsidP="006254BD">
            <w:pPr>
              <w:spacing w:after="0"/>
              <w:rPr>
                <w:rFonts w:ascii="Arial" w:hAnsi="Arial" w:cs="Arial"/>
                <w:bCs/>
                <w:i/>
                <w:sz w:val="22"/>
                <w:szCs w:val="22"/>
                <w:lang w:val="es-US"/>
              </w:rPr>
            </w:pPr>
            <w:r w:rsidRPr="008440DE">
              <w:rPr>
                <w:rFonts w:ascii="Arial" w:hAnsi="Arial" w:cs="Arial"/>
                <w:b/>
                <w:bCs/>
                <w:i/>
                <w:iCs/>
                <w:sz w:val="22"/>
                <w:szCs w:val="22"/>
                <w:lang w:val="es-US"/>
              </w:rPr>
              <w:t xml:space="preserve">¡Importante! </w:t>
            </w:r>
            <w:r w:rsidRPr="008440DE">
              <w:rPr>
                <w:rFonts w:ascii="Arial" w:hAnsi="Arial" w:cs="Arial"/>
                <w:i/>
                <w:iCs/>
                <w:sz w:val="22"/>
                <w:szCs w:val="22"/>
                <w:lang w:val="es-US"/>
              </w:rPr>
              <w:t>La parte demandada debe estar de acuerdo con su cambio de nombre.</w:t>
            </w:r>
          </w:p>
        </w:tc>
      </w:tr>
    </w:tbl>
    <w:p w14:paraId="78403A76" w14:textId="77777777" w:rsidR="00774D33" w:rsidRPr="008440DE" w:rsidRDefault="003178F4" w:rsidP="00FC54F7">
      <w:pPr>
        <w:pStyle w:val="WAItem"/>
        <w:keepNext w:val="0"/>
        <w:numPr>
          <w:ilvl w:val="0"/>
          <w:numId w:val="0"/>
        </w:numPr>
        <w:spacing w:before="120"/>
        <w:rPr>
          <w:sz w:val="22"/>
          <w:szCs w:val="22"/>
        </w:rPr>
      </w:pPr>
      <w:r w:rsidRPr="008440DE">
        <w:rPr>
          <w:bCs/>
          <w:sz w:val="22"/>
          <w:szCs w:val="22"/>
        </w:rPr>
        <w:t>6.</w:t>
      </w:r>
      <w:r w:rsidRPr="008440DE">
        <w:rPr>
          <w:bCs/>
          <w:sz w:val="22"/>
          <w:szCs w:val="22"/>
        </w:rPr>
        <w:tab/>
        <w:t>Written Agreements</w:t>
      </w:r>
      <w:bookmarkEnd w:id="0"/>
    </w:p>
    <w:p w14:paraId="3AE46891" w14:textId="54DC6518" w:rsidR="000E732B" w:rsidRPr="008440DE" w:rsidRDefault="00F778FE" w:rsidP="006254BD">
      <w:pPr>
        <w:pStyle w:val="WAItem"/>
        <w:keepNext w:val="0"/>
        <w:numPr>
          <w:ilvl w:val="0"/>
          <w:numId w:val="0"/>
        </w:numPr>
        <w:spacing w:before="0"/>
        <w:rPr>
          <w:i/>
          <w:iCs/>
          <w:sz w:val="22"/>
          <w:szCs w:val="22"/>
        </w:rPr>
      </w:pPr>
      <w:r w:rsidRPr="008440DE">
        <w:rPr>
          <w:bCs/>
          <w:i/>
          <w:iCs/>
          <w:sz w:val="22"/>
          <w:szCs w:val="22"/>
        </w:rPr>
        <w:tab/>
      </w:r>
      <w:proofErr w:type="spellStart"/>
      <w:r w:rsidRPr="008440DE">
        <w:rPr>
          <w:bCs/>
          <w:i/>
          <w:iCs/>
          <w:sz w:val="22"/>
          <w:szCs w:val="22"/>
        </w:rPr>
        <w:t>Acuerdos</w:t>
      </w:r>
      <w:proofErr w:type="spellEnd"/>
      <w:r w:rsidRPr="008440DE">
        <w:rPr>
          <w:bCs/>
          <w:i/>
          <w:iCs/>
          <w:sz w:val="22"/>
          <w:szCs w:val="22"/>
        </w:rPr>
        <w:t xml:space="preserve"> por </w:t>
      </w:r>
      <w:proofErr w:type="spellStart"/>
      <w:r w:rsidRPr="008440DE">
        <w:rPr>
          <w:bCs/>
          <w:i/>
          <w:iCs/>
          <w:sz w:val="22"/>
          <w:szCs w:val="22"/>
        </w:rPr>
        <w:t>escrito</w:t>
      </w:r>
      <w:proofErr w:type="spellEnd"/>
    </w:p>
    <w:p w14:paraId="418033A2" w14:textId="77777777" w:rsidR="00774D33" w:rsidRPr="008440DE" w:rsidRDefault="000E732B" w:rsidP="00FC54F7">
      <w:pPr>
        <w:pStyle w:val="WABody6above"/>
        <w:tabs>
          <w:tab w:val="clear" w:pos="900"/>
          <w:tab w:val="clear" w:pos="1260"/>
        </w:tabs>
        <w:ind w:left="720" w:firstLine="0"/>
        <w:rPr>
          <w:i/>
          <w:lang w:val="es-US"/>
        </w:rPr>
      </w:pPr>
      <w:r w:rsidRPr="008440DE">
        <w:t>Have you and your spouse signed a prenuptial agreement, separation contract, or community property agreement?</w:t>
      </w:r>
      <w:r w:rsidRPr="008440DE">
        <w:rPr>
          <w:i/>
          <w:iCs/>
        </w:rPr>
        <w:t xml:space="preserve"> </w:t>
      </w:r>
      <w:r w:rsidRPr="008440DE">
        <w:rPr>
          <w:i/>
          <w:iCs/>
          <w:lang w:val="es-US"/>
        </w:rPr>
        <w:t>(</w:t>
      </w:r>
      <w:proofErr w:type="spellStart"/>
      <w:r w:rsidRPr="008440DE">
        <w:rPr>
          <w:i/>
          <w:iCs/>
          <w:lang w:val="es-US"/>
        </w:rPr>
        <w:t>Check</w:t>
      </w:r>
      <w:proofErr w:type="spellEnd"/>
      <w:r w:rsidRPr="008440DE">
        <w:rPr>
          <w:i/>
          <w:iCs/>
          <w:lang w:val="es-US"/>
        </w:rPr>
        <w:t xml:space="preserve"> </w:t>
      </w:r>
      <w:proofErr w:type="spellStart"/>
      <w:r w:rsidRPr="008440DE">
        <w:rPr>
          <w:i/>
          <w:iCs/>
          <w:lang w:val="es-US"/>
        </w:rPr>
        <w:t>one</w:t>
      </w:r>
      <w:proofErr w:type="spellEnd"/>
      <w:r w:rsidRPr="008440DE">
        <w:rPr>
          <w:i/>
          <w:iCs/>
          <w:lang w:val="es-US"/>
        </w:rPr>
        <w:t>):</w:t>
      </w:r>
    </w:p>
    <w:p w14:paraId="678C5B2A" w14:textId="182F1FF2" w:rsidR="000E732B" w:rsidRPr="008440DE" w:rsidRDefault="00774D33" w:rsidP="006254BD">
      <w:pPr>
        <w:pStyle w:val="WABody6above"/>
        <w:tabs>
          <w:tab w:val="clear" w:pos="900"/>
          <w:tab w:val="clear" w:pos="1260"/>
        </w:tabs>
        <w:spacing w:before="0"/>
        <w:ind w:left="720" w:firstLine="0"/>
        <w:rPr>
          <w:i/>
          <w:iCs/>
        </w:rPr>
      </w:pPr>
      <w:r w:rsidRPr="008440DE">
        <w:rPr>
          <w:i/>
          <w:iCs/>
          <w:lang w:val="es-US"/>
        </w:rPr>
        <w:t xml:space="preserve">¿Usted y su cónyuge firmaron un acuerdo prenupcial, un contrato de separación o un acuerdo de bienes mancomunados? </w:t>
      </w:r>
      <w:r w:rsidRPr="008440DE">
        <w:rPr>
          <w:i/>
          <w:iCs/>
        </w:rPr>
        <w:t xml:space="preserve">(Marque una </w:t>
      </w:r>
      <w:proofErr w:type="spellStart"/>
      <w:r w:rsidRPr="008440DE">
        <w:rPr>
          <w:i/>
          <w:iCs/>
        </w:rPr>
        <w:t>opción</w:t>
      </w:r>
      <w:proofErr w:type="spellEnd"/>
      <w:r w:rsidRPr="008440DE">
        <w:rPr>
          <w:i/>
          <w:iCs/>
        </w:rPr>
        <w:t>):</w:t>
      </w:r>
    </w:p>
    <w:p w14:paraId="435ECE54" w14:textId="77777777" w:rsidR="00774D33" w:rsidRPr="008440DE" w:rsidRDefault="00D147FB" w:rsidP="00FC54F7">
      <w:pPr>
        <w:pStyle w:val="WABody6above"/>
        <w:tabs>
          <w:tab w:val="clear" w:pos="900"/>
          <w:tab w:val="clear" w:pos="1260"/>
        </w:tabs>
        <w:ind w:left="1080"/>
        <w:rPr>
          <w:i/>
        </w:rPr>
      </w:pPr>
      <w:proofErr w:type="gramStart"/>
      <w:r w:rsidRPr="008440DE">
        <w:t>[  ]</w:t>
      </w:r>
      <w:proofErr w:type="gramEnd"/>
      <w:r w:rsidRPr="008440DE">
        <w:tab/>
        <w:t xml:space="preserve">No </w:t>
      </w:r>
      <w:r w:rsidRPr="008440DE">
        <w:rPr>
          <w:i/>
          <w:iCs/>
        </w:rPr>
        <w:t xml:space="preserve">(Skip to </w:t>
      </w:r>
      <w:r w:rsidRPr="008440DE">
        <w:rPr>
          <w:b/>
          <w:bCs/>
          <w:i/>
          <w:iCs/>
        </w:rPr>
        <w:t>7</w:t>
      </w:r>
      <w:r w:rsidRPr="008440DE">
        <w:rPr>
          <w:i/>
          <w:iCs/>
        </w:rPr>
        <w:t>.)</w:t>
      </w:r>
      <w:r w:rsidRPr="008440DE">
        <w:t xml:space="preserve">  </w:t>
      </w:r>
      <w:proofErr w:type="gramStart"/>
      <w:r w:rsidRPr="008440DE">
        <w:t>[  ]</w:t>
      </w:r>
      <w:proofErr w:type="gramEnd"/>
      <w:r w:rsidRPr="008440DE">
        <w:t xml:space="preserve"> Yes </w:t>
      </w:r>
      <w:r w:rsidRPr="008440DE">
        <w:rPr>
          <w:i/>
          <w:iCs/>
        </w:rPr>
        <w:t>(Fill out below.)</w:t>
      </w:r>
    </w:p>
    <w:p w14:paraId="0E9247F5" w14:textId="7B100607" w:rsidR="000E732B" w:rsidRPr="008440DE" w:rsidRDefault="00F778FE" w:rsidP="006254BD">
      <w:pPr>
        <w:pStyle w:val="WABody6above"/>
        <w:tabs>
          <w:tab w:val="clear" w:pos="900"/>
          <w:tab w:val="clear" w:pos="1260"/>
        </w:tabs>
        <w:spacing w:before="0"/>
        <w:ind w:left="1080"/>
        <w:rPr>
          <w:i/>
          <w:iCs/>
          <w:lang w:val="es-US"/>
        </w:rPr>
      </w:pPr>
      <w:r w:rsidRPr="008440DE">
        <w:rPr>
          <w:i/>
          <w:iCs/>
        </w:rPr>
        <w:tab/>
      </w:r>
      <w:r w:rsidRPr="008440DE">
        <w:rPr>
          <w:i/>
          <w:iCs/>
          <w:lang w:val="es-US"/>
        </w:rPr>
        <w:t xml:space="preserve">No (vaya a la sección </w:t>
      </w:r>
      <w:r w:rsidRPr="008440DE">
        <w:rPr>
          <w:b/>
          <w:bCs/>
          <w:i/>
          <w:iCs/>
          <w:lang w:val="es-US"/>
        </w:rPr>
        <w:t>7</w:t>
      </w:r>
      <w:r w:rsidRPr="008440DE">
        <w:rPr>
          <w:i/>
          <w:iCs/>
          <w:lang w:val="es-US"/>
        </w:rPr>
        <w:t>.)  [-] Sí (conteste lo siguiente.)</w:t>
      </w:r>
    </w:p>
    <w:p w14:paraId="5BCDBD74" w14:textId="77777777" w:rsidR="00774D33" w:rsidRPr="008440DE" w:rsidRDefault="000E732B" w:rsidP="00FC54F7">
      <w:pPr>
        <w:pStyle w:val="WABody63flush"/>
        <w:tabs>
          <w:tab w:val="clear" w:pos="900"/>
          <w:tab w:val="left" w:pos="9180"/>
        </w:tabs>
        <w:ind w:left="1080"/>
        <w:rPr>
          <w:szCs w:val="22"/>
          <w:u w:val="single"/>
          <w:lang w:val="es-US"/>
        </w:rPr>
      </w:pPr>
      <w:proofErr w:type="spellStart"/>
      <w:r w:rsidRPr="008440DE">
        <w:rPr>
          <w:szCs w:val="22"/>
          <w:lang w:val="es-US"/>
        </w:rPr>
        <w:lastRenderedPageBreak/>
        <w:t>Type</w:t>
      </w:r>
      <w:proofErr w:type="spellEnd"/>
      <w:r w:rsidRPr="008440DE">
        <w:rPr>
          <w:szCs w:val="22"/>
          <w:lang w:val="es-US"/>
        </w:rPr>
        <w:t xml:space="preserve"> </w:t>
      </w:r>
      <w:proofErr w:type="spellStart"/>
      <w:r w:rsidRPr="008440DE">
        <w:rPr>
          <w:szCs w:val="22"/>
          <w:lang w:val="es-US"/>
        </w:rPr>
        <w:t>of</w:t>
      </w:r>
      <w:proofErr w:type="spellEnd"/>
      <w:r w:rsidRPr="008440DE">
        <w:rPr>
          <w:szCs w:val="22"/>
          <w:lang w:val="es-US"/>
        </w:rPr>
        <w:t xml:space="preserve"> </w:t>
      </w:r>
      <w:proofErr w:type="spellStart"/>
      <w:r w:rsidRPr="008440DE">
        <w:rPr>
          <w:szCs w:val="22"/>
          <w:lang w:val="es-US"/>
        </w:rPr>
        <w:t>written</w:t>
      </w:r>
      <w:proofErr w:type="spellEnd"/>
      <w:r w:rsidRPr="008440DE">
        <w:rPr>
          <w:szCs w:val="22"/>
          <w:lang w:val="es-US"/>
        </w:rPr>
        <w:t xml:space="preserve"> </w:t>
      </w:r>
      <w:proofErr w:type="spellStart"/>
      <w:r w:rsidRPr="008440DE">
        <w:rPr>
          <w:szCs w:val="22"/>
          <w:lang w:val="es-US"/>
        </w:rPr>
        <w:t>agreement</w:t>
      </w:r>
      <w:proofErr w:type="spellEnd"/>
      <w:r w:rsidRPr="008440DE">
        <w:rPr>
          <w:szCs w:val="22"/>
          <w:lang w:val="es-US"/>
        </w:rPr>
        <w:t xml:space="preserve">: </w:t>
      </w:r>
      <w:r w:rsidRPr="008440DE">
        <w:rPr>
          <w:szCs w:val="22"/>
          <w:u w:val="single"/>
          <w:lang w:val="es-US"/>
        </w:rPr>
        <w:tab/>
      </w:r>
    </w:p>
    <w:p w14:paraId="1CDF327C" w14:textId="30C43547" w:rsidR="000E732B" w:rsidRPr="008440DE" w:rsidRDefault="00774D33" w:rsidP="006254BD">
      <w:pPr>
        <w:pStyle w:val="WABody63flush"/>
        <w:tabs>
          <w:tab w:val="clear" w:pos="900"/>
          <w:tab w:val="left" w:pos="9180"/>
        </w:tabs>
        <w:spacing w:before="0"/>
        <w:ind w:left="1080"/>
        <w:rPr>
          <w:i/>
          <w:iCs/>
          <w:szCs w:val="22"/>
          <w:lang w:val="es-US"/>
        </w:rPr>
      </w:pPr>
      <w:r w:rsidRPr="008440DE">
        <w:rPr>
          <w:i/>
          <w:iCs/>
          <w:szCs w:val="22"/>
          <w:lang w:val="es-US"/>
        </w:rPr>
        <w:t xml:space="preserve">Tipo de acuerdo por escrito: </w:t>
      </w:r>
    </w:p>
    <w:p w14:paraId="11846FA2" w14:textId="77777777" w:rsidR="00774D33" w:rsidRPr="008440DE" w:rsidRDefault="000E732B" w:rsidP="00FC54F7">
      <w:pPr>
        <w:pStyle w:val="WABody63flush"/>
        <w:tabs>
          <w:tab w:val="clear" w:pos="900"/>
          <w:tab w:val="left" w:pos="9180"/>
        </w:tabs>
        <w:ind w:left="1080"/>
        <w:rPr>
          <w:szCs w:val="22"/>
          <w:u w:val="single"/>
          <w:lang w:val="es-US"/>
        </w:rPr>
      </w:pPr>
      <w:r w:rsidRPr="008440DE">
        <w:rPr>
          <w:szCs w:val="22"/>
          <w:lang w:val="es-US"/>
        </w:rPr>
        <w:t xml:space="preserve">Date </w:t>
      </w:r>
      <w:proofErr w:type="spellStart"/>
      <w:r w:rsidRPr="008440DE">
        <w:rPr>
          <w:szCs w:val="22"/>
          <w:lang w:val="es-US"/>
        </w:rPr>
        <w:t>of</w:t>
      </w:r>
      <w:proofErr w:type="spellEnd"/>
      <w:r w:rsidRPr="008440DE">
        <w:rPr>
          <w:szCs w:val="22"/>
          <w:lang w:val="es-US"/>
        </w:rPr>
        <w:t xml:space="preserve"> </w:t>
      </w:r>
      <w:proofErr w:type="spellStart"/>
      <w:r w:rsidRPr="008440DE">
        <w:rPr>
          <w:szCs w:val="22"/>
          <w:lang w:val="es-US"/>
        </w:rPr>
        <w:t>written</w:t>
      </w:r>
      <w:proofErr w:type="spellEnd"/>
      <w:r w:rsidRPr="008440DE">
        <w:rPr>
          <w:szCs w:val="22"/>
          <w:lang w:val="es-US"/>
        </w:rPr>
        <w:t xml:space="preserve"> </w:t>
      </w:r>
      <w:proofErr w:type="spellStart"/>
      <w:r w:rsidRPr="008440DE">
        <w:rPr>
          <w:szCs w:val="22"/>
          <w:lang w:val="es-US"/>
        </w:rPr>
        <w:t>agreement</w:t>
      </w:r>
      <w:proofErr w:type="spellEnd"/>
      <w:r w:rsidRPr="008440DE">
        <w:rPr>
          <w:szCs w:val="22"/>
          <w:lang w:val="es-US"/>
        </w:rPr>
        <w:t xml:space="preserve">: </w:t>
      </w:r>
      <w:r w:rsidRPr="008440DE">
        <w:rPr>
          <w:szCs w:val="22"/>
          <w:u w:val="single"/>
          <w:lang w:val="es-US"/>
        </w:rPr>
        <w:tab/>
      </w:r>
    </w:p>
    <w:p w14:paraId="2B2EF300" w14:textId="723CACA5" w:rsidR="00B83993" w:rsidRPr="008440DE" w:rsidRDefault="00774D33" w:rsidP="006254BD">
      <w:pPr>
        <w:pStyle w:val="WABody63flush"/>
        <w:tabs>
          <w:tab w:val="clear" w:pos="900"/>
          <w:tab w:val="left" w:pos="9180"/>
        </w:tabs>
        <w:spacing w:before="0"/>
        <w:ind w:left="1080"/>
        <w:rPr>
          <w:i/>
          <w:iCs/>
          <w:szCs w:val="22"/>
          <w:lang w:val="es-US"/>
        </w:rPr>
      </w:pPr>
      <w:r w:rsidRPr="008440DE">
        <w:rPr>
          <w:i/>
          <w:iCs/>
          <w:szCs w:val="22"/>
          <w:lang w:val="es-US"/>
        </w:rPr>
        <w:t xml:space="preserve">Fecha del acuerdo por escrito: </w:t>
      </w:r>
    </w:p>
    <w:p w14:paraId="6B2D9E7B" w14:textId="77777777" w:rsidR="00774D33" w:rsidRPr="008440DE" w:rsidRDefault="000E732B" w:rsidP="00FC54F7">
      <w:pPr>
        <w:pStyle w:val="WABody63flush"/>
        <w:ind w:left="720"/>
        <w:rPr>
          <w:i/>
          <w:szCs w:val="22"/>
          <w:lang w:val="es-US"/>
        </w:rPr>
      </w:pPr>
      <w:r w:rsidRPr="008440DE">
        <w:rPr>
          <w:szCs w:val="22"/>
        </w:rPr>
        <w:t xml:space="preserve">Should the court enforce this agreement? </w:t>
      </w:r>
      <w:r w:rsidRPr="008440DE">
        <w:rPr>
          <w:i/>
          <w:iCs/>
          <w:szCs w:val="22"/>
          <w:lang w:val="es-US"/>
        </w:rPr>
        <w:t>(</w:t>
      </w:r>
      <w:proofErr w:type="spellStart"/>
      <w:r w:rsidRPr="008440DE">
        <w:rPr>
          <w:i/>
          <w:iCs/>
          <w:szCs w:val="22"/>
          <w:lang w:val="es-US"/>
        </w:rPr>
        <w:t>Check</w:t>
      </w:r>
      <w:proofErr w:type="spellEnd"/>
      <w:r w:rsidRPr="008440DE">
        <w:rPr>
          <w:i/>
          <w:iCs/>
          <w:szCs w:val="22"/>
          <w:lang w:val="es-US"/>
        </w:rPr>
        <w:t xml:space="preserve"> </w:t>
      </w:r>
      <w:proofErr w:type="spellStart"/>
      <w:r w:rsidRPr="008440DE">
        <w:rPr>
          <w:i/>
          <w:iCs/>
          <w:szCs w:val="22"/>
          <w:lang w:val="es-US"/>
        </w:rPr>
        <w:t>one</w:t>
      </w:r>
      <w:proofErr w:type="spellEnd"/>
      <w:r w:rsidRPr="008440DE">
        <w:rPr>
          <w:i/>
          <w:iCs/>
          <w:szCs w:val="22"/>
          <w:lang w:val="es-US"/>
        </w:rPr>
        <w:t>):</w:t>
      </w:r>
    </w:p>
    <w:p w14:paraId="5E55CDD2" w14:textId="51B07053" w:rsidR="000E732B" w:rsidRPr="008440DE" w:rsidRDefault="00774D33" w:rsidP="006254BD">
      <w:pPr>
        <w:pStyle w:val="WABody63flush"/>
        <w:spacing w:before="0"/>
        <w:ind w:left="720"/>
        <w:rPr>
          <w:i/>
          <w:iCs/>
          <w:szCs w:val="22"/>
          <w:lang w:val="es-US"/>
        </w:rPr>
      </w:pPr>
      <w:r w:rsidRPr="008440DE">
        <w:rPr>
          <w:i/>
          <w:iCs/>
          <w:szCs w:val="22"/>
          <w:lang w:val="es-US"/>
        </w:rPr>
        <w:t>¿El tribunal debe hacer cumplir este acuerdo? (Marque una opción):</w:t>
      </w:r>
    </w:p>
    <w:p w14:paraId="447DF17D" w14:textId="77777777" w:rsidR="00774D33" w:rsidRPr="008440DE" w:rsidRDefault="00D147FB" w:rsidP="00FC54F7">
      <w:pPr>
        <w:pStyle w:val="WABody63flush"/>
        <w:ind w:left="1080"/>
        <w:rPr>
          <w:szCs w:val="22"/>
          <w:lang w:val="es-US"/>
        </w:rPr>
      </w:pPr>
      <w:proofErr w:type="gramStart"/>
      <w:r w:rsidRPr="008440DE">
        <w:rPr>
          <w:szCs w:val="22"/>
          <w:lang w:val="es-US"/>
        </w:rPr>
        <w:t>[  ]</w:t>
      </w:r>
      <w:proofErr w:type="gramEnd"/>
      <w:r w:rsidRPr="008440DE">
        <w:rPr>
          <w:szCs w:val="22"/>
          <w:lang w:val="es-US"/>
        </w:rPr>
        <w:t xml:space="preserve"> Yes  [  ] No</w:t>
      </w:r>
    </w:p>
    <w:p w14:paraId="1CC5D6E5" w14:textId="7E00ADDD" w:rsidR="000E732B" w:rsidRPr="008440DE" w:rsidRDefault="00F778FE" w:rsidP="006254BD">
      <w:pPr>
        <w:pStyle w:val="WABody63flush"/>
        <w:spacing w:before="0"/>
        <w:ind w:left="1080"/>
        <w:rPr>
          <w:i/>
          <w:iCs/>
          <w:szCs w:val="22"/>
          <w:lang w:val="es-US"/>
        </w:rPr>
      </w:pPr>
      <w:r w:rsidRPr="008440DE">
        <w:rPr>
          <w:i/>
          <w:iCs/>
          <w:szCs w:val="22"/>
          <w:lang w:val="es-US"/>
        </w:rPr>
        <w:t xml:space="preserve">    </w:t>
      </w:r>
      <w:proofErr w:type="gramStart"/>
      <w:r w:rsidRPr="008440DE">
        <w:rPr>
          <w:i/>
          <w:iCs/>
          <w:szCs w:val="22"/>
          <w:lang w:val="es-US"/>
        </w:rPr>
        <w:t>Sí  [</w:t>
      </w:r>
      <w:proofErr w:type="gramEnd"/>
      <w:r w:rsidRPr="008440DE">
        <w:rPr>
          <w:i/>
          <w:iCs/>
          <w:szCs w:val="22"/>
          <w:lang w:val="es-US"/>
        </w:rPr>
        <w:t>-] No</w:t>
      </w:r>
    </w:p>
    <w:p w14:paraId="39A5A73A" w14:textId="77777777" w:rsidR="00774D33" w:rsidRPr="008440DE" w:rsidRDefault="000E732B" w:rsidP="00FC54F7">
      <w:pPr>
        <w:pStyle w:val="WABody63flush"/>
        <w:tabs>
          <w:tab w:val="clear" w:pos="900"/>
          <w:tab w:val="left" w:pos="9180"/>
        </w:tabs>
        <w:ind w:left="1440"/>
        <w:rPr>
          <w:szCs w:val="22"/>
          <w:u w:val="single"/>
          <w:lang w:val="es-US"/>
        </w:rPr>
      </w:pPr>
      <w:proofErr w:type="spellStart"/>
      <w:r w:rsidRPr="008440DE">
        <w:rPr>
          <w:szCs w:val="22"/>
          <w:lang w:val="es-US"/>
        </w:rPr>
        <w:t>If</w:t>
      </w:r>
      <w:proofErr w:type="spellEnd"/>
      <w:r w:rsidRPr="008440DE">
        <w:rPr>
          <w:szCs w:val="22"/>
          <w:lang w:val="es-US"/>
        </w:rPr>
        <w:t xml:space="preserve"> </w:t>
      </w:r>
      <w:r w:rsidRPr="008440DE">
        <w:rPr>
          <w:i/>
          <w:iCs/>
          <w:szCs w:val="22"/>
          <w:lang w:val="es-US"/>
        </w:rPr>
        <w:t>No</w:t>
      </w:r>
      <w:r w:rsidRPr="008440DE">
        <w:rPr>
          <w:szCs w:val="22"/>
          <w:lang w:val="es-US"/>
        </w:rPr>
        <w:t xml:space="preserve">, </w:t>
      </w:r>
      <w:proofErr w:type="spellStart"/>
      <w:r w:rsidRPr="008440DE">
        <w:rPr>
          <w:szCs w:val="22"/>
          <w:lang w:val="es-US"/>
        </w:rPr>
        <w:t>why</w:t>
      </w:r>
      <w:proofErr w:type="spellEnd"/>
      <w:r w:rsidRPr="008440DE">
        <w:rPr>
          <w:szCs w:val="22"/>
          <w:lang w:val="es-US"/>
        </w:rPr>
        <w:t xml:space="preserve"> </w:t>
      </w:r>
      <w:proofErr w:type="spellStart"/>
      <w:r w:rsidRPr="008440DE">
        <w:rPr>
          <w:szCs w:val="22"/>
          <w:lang w:val="es-US"/>
        </w:rPr>
        <w:t>not</w:t>
      </w:r>
      <w:proofErr w:type="spellEnd"/>
      <w:r w:rsidRPr="008440DE">
        <w:rPr>
          <w:szCs w:val="22"/>
          <w:lang w:val="es-US"/>
        </w:rPr>
        <w:t xml:space="preserve">? </w:t>
      </w:r>
      <w:r w:rsidRPr="008440DE">
        <w:rPr>
          <w:szCs w:val="22"/>
          <w:u w:val="single"/>
          <w:lang w:val="es-US"/>
        </w:rPr>
        <w:tab/>
      </w:r>
    </w:p>
    <w:p w14:paraId="6CD1CE5B" w14:textId="7B1AF90F" w:rsidR="000E732B" w:rsidRPr="008440DE" w:rsidRDefault="00774D33" w:rsidP="006254BD">
      <w:pPr>
        <w:pStyle w:val="WABody63flush"/>
        <w:tabs>
          <w:tab w:val="clear" w:pos="900"/>
          <w:tab w:val="left" w:pos="9180"/>
        </w:tabs>
        <w:spacing w:before="0"/>
        <w:ind w:left="1440"/>
        <w:rPr>
          <w:i/>
          <w:iCs/>
          <w:szCs w:val="22"/>
          <w:lang w:val="es-US"/>
        </w:rPr>
      </w:pPr>
      <w:r w:rsidRPr="008440DE">
        <w:rPr>
          <w:i/>
          <w:iCs/>
          <w:szCs w:val="22"/>
          <w:lang w:val="es-US"/>
        </w:rPr>
        <w:t xml:space="preserve">Si contestó que no, ¿por qué no? </w:t>
      </w:r>
    </w:p>
    <w:p w14:paraId="47E6579E" w14:textId="09C1D6CD" w:rsidR="000E732B" w:rsidRPr="008440DE" w:rsidRDefault="000E732B" w:rsidP="00F778FE">
      <w:pPr>
        <w:pStyle w:val="WABody63flush"/>
        <w:tabs>
          <w:tab w:val="clear" w:pos="900"/>
          <w:tab w:val="left" w:pos="9180"/>
        </w:tabs>
        <w:ind w:left="1440"/>
        <w:rPr>
          <w:szCs w:val="22"/>
          <w:u w:val="single"/>
          <w:lang w:val="es-US"/>
        </w:rPr>
      </w:pPr>
      <w:r w:rsidRPr="008440DE">
        <w:rPr>
          <w:szCs w:val="22"/>
          <w:u w:val="single"/>
          <w:lang w:val="es-US"/>
        </w:rPr>
        <w:tab/>
      </w:r>
    </w:p>
    <w:p w14:paraId="5F7DA42A" w14:textId="77777777" w:rsidR="00774D33" w:rsidRPr="008440DE" w:rsidRDefault="003178F4" w:rsidP="00FC54F7">
      <w:pPr>
        <w:pStyle w:val="WAItem"/>
        <w:keepNext w:val="0"/>
        <w:numPr>
          <w:ilvl w:val="0"/>
          <w:numId w:val="0"/>
        </w:numPr>
        <w:spacing w:before="120"/>
        <w:ind w:left="720" w:hanging="720"/>
        <w:rPr>
          <w:b w:val="0"/>
          <w:sz w:val="22"/>
          <w:szCs w:val="22"/>
        </w:rPr>
      </w:pPr>
      <w:r w:rsidRPr="008440DE">
        <w:rPr>
          <w:bCs/>
          <w:sz w:val="22"/>
          <w:szCs w:val="22"/>
        </w:rPr>
        <w:t>7.</w:t>
      </w:r>
      <w:r w:rsidRPr="008440DE">
        <w:rPr>
          <w:bCs/>
          <w:sz w:val="22"/>
          <w:szCs w:val="22"/>
        </w:rPr>
        <w:tab/>
        <w:t xml:space="preserve">Real Property </w:t>
      </w:r>
      <w:r w:rsidRPr="008440DE">
        <w:rPr>
          <w:b w:val="0"/>
          <w:sz w:val="22"/>
          <w:szCs w:val="22"/>
        </w:rPr>
        <w:t>(land or home)</w:t>
      </w:r>
    </w:p>
    <w:p w14:paraId="6ABC2B3A" w14:textId="6C5A2D2B" w:rsidR="009E3F8D" w:rsidRPr="008440DE" w:rsidRDefault="00F778FE" w:rsidP="006254BD">
      <w:pPr>
        <w:pStyle w:val="WAItem"/>
        <w:keepNext w:val="0"/>
        <w:numPr>
          <w:ilvl w:val="0"/>
          <w:numId w:val="0"/>
        </w:numPr>
        <w:spacing w:before="0"/>
        <w:ind w:left="720" w:hanging="720"/>
        <w:rPr>
          <w:b w:val="0"/>
          <w:i/>
          <w:iCs/>
          <w:sz w:val="22"/>
          <w:szCs w:val="22"/>
          <w:lang w:val="es-US"/>
        </w:rPr>
      </w:pPr>
      <w:r w:rsidRPr="008440DE">
        <w:rPr>
          <w:bCs/>
          <w:i/>
          <w:iCs/>
          <w:sz w:val="22"/>
          <w:szCs w:val="22"/>
        </w:rPr>
        <w:tab/>
      </w:r>
      <w:r w:rsidRPr="008440DE">
        <w:rPr>
          <w:bCs/>
          <w:i/>
          <w:iCs/>
          <w:sz w:val="22"/>
          <w:szCs w:val="22"/>
          <w:lang w:val="es-US"/>
        </w:rPr>
        <w:t xml:space="preserve">Bienes inmuebles </w:t>
      </w:r>
      <w:r w:rsidRPr="008440DE">
        <w:rPr>
          <w:b w:val="0"/>
          <w:i/>
          <w:iCs/>
          <w:sz w:val="22"/>
          <w:szCs w:val="22"/>
          <w:lang w:val="es-US"/>
        </w:rPr>
        <w:t xml:space="preserve">(terrenos o viviendas) </w:t>
      </w:r>
    </w:p>
    <w:p w14:paraId="70925FEC" w14:textId="77777777" w:rsidR="00774D33" w:rsidRPr="008440DE" w:rsidRDefault="009E3F8D" w:rsidP="00FC54F7">
      <w:pPr>
        <w:pStyle w:val="WABody6above"/>
        <w:ind w:left="1080"/>
      </w:pPr>
      <w:proofErr w:type="gramStart"/>
      <w:r w:rsidRPr="008440DE">
        <w:t>[  ]</w:t>
      </w:r>
      <w:proofErr w:type="gramEnd"/>
      <w:r w:rsidRPr="008440DE">
        <w:tab/>
        <w:t>Neither spouse owns any real property.</w:t>
      </w:r>
    </w:p>
    <w:p w14:paraId="4FD34050" w14:textId="7109F196" w:rsidR="009E3F8D" w:rsidRPr="008440DE" w:rsidRDefault="00FB4646" w:rsidP="006254BD">
      <w:pPr>
        <w:pStyle w:val="WABody6above"/>
        <w:spacing w:before="0"/>
        <w:ind w:left="1080"/>
        <w:rPr>
          <w:i/>
          <w:iCs/>
          <w:lang w:val="es-US"/>
        </w:rPr>
      </w:pPr>
      <w:r w:rsidRPr="008440DE">
        <w:rPr>
          <w:i/>
          <w:iCs/>
        </w:rPr>
        <w:tab/>
      </w:r>
      <w:r w:rsidRPr="008440DE">
        <w:rPr>
          <w:i/>
          <w:iCs/>
        </w:rPr>
        <w:tab/>
      </w:r>
      <w:r w:rsidRPr="008440DE">
        <w:rPr>
          <w:i/>
          <w:iCs/>
          <w:lang w:val="es-US"/>
        </w:rPr>
        <w:t>Ninguno de los cónyuges posee bienes inmuebles.</w:t>
      </w:r>
    </w:p>
    <w:p w14:paraId="28027EB5" w14:textId="77777777" w:rsidR="00774D33" w:rsidRPr="008440DE" w:rsidRDefault="009E3F8D" w:rsidP="00FC54F7">
      <w:pPr>
        <w:pStyle w:val="WABody6above"/>
        <w:tabs>
          <w:tab w:val="clear" w:pos="900"/>
          <w:tab w:val="clear" w:pos="1260"/>
        </w:tabs>
        <w:ind w:left="1080"/>
      </w:pPr>
      <w:proofErr w:type="gramStart"/>
      <w:r w:rsidRPr="008440DE">
        <w:t>[  ]</w:t>
      </w:r>
      <w:proofErr w:type="gramEnd"/>
      <w:r w:rsidRPr="008440DE">
        <w:tab/>
        <w:t xml:space="preserve">I ask the court to divide the real property according to the written agreement described in </w:t>
      </w:r>
      <w:r w:rsidRPr="008440DE">
        <w:rPr>
          <w:b/>
          <w:bCs/>
        </w:rPr>
        <w:t>6</w:t>
      </w:r>
      <w:r w:rsidRPr="008440DE">
        <w:t xml:space="preserve"> above.</w:t>
      </w:r>
    </w:p>
    <w:p w14:paraId="76571AA5" w14:textId="13294341" w:rsidR="009E3F8D" w:rsidRPr="008440DE" w:rsidRDefault="00FB4646" w:rsidP="006254BD">
      <w:pPr>
        <w:pStyle w:val="WABody6above"/>
        <w:tabs>
          <w:tab w:val="clear" w:pos="900"/>
          <w:tab w:val="clear" w:pos="1260"/>
        </w:tabs>
        <w:spacing w:before="0"/>
        <w:ind w:left="1080"/>
        <w:rPr>
          <w:i/>
          <w:iCs/>
          <w:lang w:val="es-US"/>
        </w:rPr>
      </w:pPr>
      <w:r w:rsidRPr="008440DE">
        <w:rPr>
          <w:i/>
          <w:iCs/>
        </w:rPr>
        <w:tab/>
      </w:r>
      <w:r w:rsidRPr="008440DE">
        <w:rPr>
          <w:i/>
          <w:iCs/>
          <w:lang w:val="es-US"/>
        </w:rPr>
        <w:t xml:space="preserve">Solicito que el tribunal divida los bienes inmuebles conforme al acuerdo por escrito que se describe en la sección </w:t>
      </w:r>
      <w:r w:rsidRPr="008440DE">
        <w:rPr>
          <w:b/>
          <w:bCs/>
          <w:i/>
          <w:iCs/>
          <w:lang w:val="es-US"/>
        </w:rPr>
        <w:t>6</w:t>
      </w:r>
      <w:r w:rsidRPr="008440DE">
        <w:rPr>
          <w:i/>
          <w:iCs/>
          <w:lang w:val="es-US"/>
        </w:rPr>
        <w:t xml:space="preserve"> anterior.</w:t>
      </w:r>
    </w:p>
    <w:p w14:paraId="5F62519E" w14:textId="77777777" w:rsidR="00774D33" w:rsidRPr="008440DE" w:rsidRDefault="009E3F8D" w:rsidP="00FC54F7">
      <w:pPr>
        <w:pStyle w:val="WABody6above"/>
        <w:tabs>
          <w:tab w:val="clear" w:pos="900"/>
          <w:tab w:val="clear" w:pos="1260"/>
        </w:tabs>
        <w:ind w:left="1080"/>
      </w:pPr>
      <w:proofErr w:type="gramStart"/>
      <w:r w:rsidRPr="008440DE">
        <w:t>[  ]</w:t>
      </w:r>
      <w:proofErr w:type="gramEnd"/>
      <w:r w:rsidRPr="008440DE">
        <w:tab/>
        <w:t>I ask the court to divide the real property fairly (equitably), as explained below:</w:t>
      </w:r>
    </w:p>
    <w:p w14:paraId="06A62721" w14:textId="3105D8B9" w:rsidR="009E3F8D" w:rsidRPr="008440DE" w:rsidRDefault="00FB4646" w:rsidP="006254BD">
      <w:pPr>
        <w:pStyle w:val="WABody6above"/>
        <w:tabs>
          <w:tab w:val="clear" w:pos="900"/>
          <w:tab w:val="clear" w:pos="1260"/>
        </w:tabs>
        <w:spacing w:before="0" w:after="120"/>
        <w:ind w:left="1080"/>
        <w:rPr>
          <w:i/>
          <w:iCs/>
          <w:lang w:val="es-US"/>
        </w:rPr>
      </w:pPr>
      <w:r w:rsidRPr="008440DE">
        <w:rPr>
          <w:i/>
          <w:iCs/>
        </w:rPr>
        <w:tab/>
      </w:r>
      <w:r w:rsidRPr="008440DE">
        <w:rPr>
          <w:i/>
          <w:iCs/>
          <w:lang w:val="es-US"/>
        </w:rPr>
        <w:t>Solicito que el tribunal divida los bienes inmuebles de manera justa (equitativa), como se explica a continuación: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449"/>
        <w:gridCol w:w="1956"/>
        <w:gridCol w:w="2930"/>
      </w:tblGrid>
      <w:tr w:rsidR="009E3F8D" w:rsidRPr="008440DE" w14:paraId="3CC8DE2F" w14:textId="77777777" w:rsidTr="00FD3F55">
        <w:trPr>
          <w:tblHeader/>
        </w:trPr>
        <w:tc>
          <w:tcPr>
            <w:tcW w:w="3510" w:type="dxa"/>
          </w:tcPr>
          <w:p w14:paraId="4D51477A" w14:textId="77777777" w:rsidR="00774D33" w:rsidRPr="008440DE" w:rsidRDefault="009E3F8D" w:rsidP="00FC54F7">
            <w:pPr>
              <w:pStyle w:val="WATableTitle"/>
              <w:jc w:val="left"/>
              <w:rPr>
                <w:b/>
                <w:color w:val="000000"/>
                <w:lang w:val="es-US"/>
              </w:rPr>
            </w:pPr>
            <w:r w:rsidRPr="008440DE">
              <w:rPr>
                <w:b/>
                <w:bCs/>
                <w:color w:val="000000"/>
                <w:lang w:val="es-US"/>
              </w:rPr>
              <w:t xml:space="preserve">Real </w:t>
            </w:r>
            <w:proofErr w:type="spellStart"/>
            <w:r w:rsidRPr="008440DE">
              <w:rPr>
                <w:b/>
                <w:bCs/>
                <w:color w:val="000000"/>
                <w:lang w:val="es-US"/>
              </w:rPr>
              <w:t>Property</w:t>
            </w:r>
            <w:proofErr w:type="spellEnd"/>
            <w:r w:rsidRPr="008440DE">
              <w:rPr>
                <w:b/>
                <w:bCs/>
                <w:color w:val="000000"/>
                <w:lang w:val="es-US"/>
              </w:rPr>
              <w:t xml:space="preserve"> </w:t>
            </w:r>
            <w:proofErr w:type="spellStart"/>
            <w:r w:rsidRPr="008440DE">
              <w:rPr>
                <w:b/>
                <w:bCs/>
                <w:color w:val="000000"/>
                <w:lang w:val="es-US"/>
              </w:rPr>
              <w:t>Address</w:t>
            </w:r>
            <w:proofErr w:type="spellEnd"/>
          </w:p>
          <w:p w14:paraId="2F37C1C8" w14:textId="43F1EC55" w:rsidR="009E3F8D" w:rsidRPr="008440DE" w:rsidRDefault="00774D33" w:rsidP="006254BD">
            <w:pPr>
              <w:pStyle w:val="WATableTitle"/>
              <w:jc w:val="left"/>
              <w:rPr>
                <w:b/>
                <w:i/>
                <w:iCs/>
                <w:color w:val="000000"/>
                <w:lang w:val="es-US"/>
              </w:rPr>
            </w:pPr>
            <w:r w:rsidRPr="008440DE">
              <w:rPr>
                <w:b/>
                <w:bCs/>
                <w:i/>
                <w:iCs/>
                <w:color w:val="000000"/>
                <w:lang w:val="es-US"/>
              </w:rPr>
              <w:t>Dirección del inmueble</w:t>
            </w:r>
          </w:p>
        </w:tc>
        <w:tc>
          <w:tcPr>
            <w:tcW w:w="1980" w:type="dxa"/>
          </w:tcPr>
          <w:p w14:paraId="29357466" w14:textId="77777777" w:rsidR="00774D33" w:rsidRPr="008440DE" w:rsidRDefault="009E3F8D" w:rsidP="00FC54F7">
            <w:pPr>
              <w:pStyle w:val="WATableTitle"/>
              <w:jc w:val="left"/>
              <w:rPr>
                <w:b/>
                <w:color w:val="000000"/>
                <w:lang w:val="es-US"/>
              </w:rPr>
            </w:pPr>
            <w:proofErr w:type="spellStart"/>
            <w:r w:rsidRPr="008440DE">
              <w:rPr>
                <w:b/>
                <w:bCs/>
                <w:color w:val="000000"/>
                <w:lang w:val="es-US"/>
              </w:rPr>
              <w:t>Tax</w:t>
            </w:r>
            <w:proofErr w:type="spellEnd"/>
            <w:r w:rsidRPr="008440DE">
              <w:rPr>
                <w:b/>
                <w:bCs/>
                <w:color w:val="000000"/>
                <w:lang w:val="es-US"/>
              </w:rPr>
              <w:t xml:space="preserve"> </w:t>
            </w:r>
            <w:proofErr w:type="spellStart"/>
            <w:r w:rsidRPr="008440DE">
              <w:rPr>
                <w:b/>
                <w:bCs/>
                <w:color w:val="000000"/>
                <w:lang w:val="es-US"/>
              </w:rPr>
              <w:t>Parcel</w:t>
            </w:r>
            <w:proofErr w:type="spellEnd"/>
            <w:r w:rsidRPr="008440DE">
              <w:rPr>
                <w:b/>
                <w:bCs/>
                <w:color w:val="000000"/>
                <w:lang w:val="es-US"/>
              </w:rPr>
              <w:t xml:space="preserve"> </w:t>
            </w:r>
            <w:proofErr w:type="spellStart"/>
            <w:r w:rsidRPr="008440DE">
              <w:rPr>
                <w:b/>
                <w:bCs/>
                <w:color w:val="000000"/>
                <w:lang w:val="es-US"/>
              </w:rPr>
              <w:t>Number</w:t>
            </w:r>
            <w:proofErr w:type="spellEnd"/>
          </w:p>
          <w:p w14:paraId="0911D041" w14:textId="7A86451C" w:rsidR="009E3F8D" w:rsidRPr="008440DE" w:rsidRDefault="00774D33" w:rsidP="006254BD">
            <w:pPr>
              <w:pStyle w:val="WATableTitle"/>
              <w:jc w:val="left"/>
              <w:rPr>
                <w:b/>
                <w:i/>
                <w:iCs/>
                <w:color w:val="000000"/>
                <w:lang w:val="es-US"/>
              </w:rPr>
            </w:pPr>
            <w:r w:rsidRPr="008440DE">
              <w:rPr>
                <w:b/>
                <w:bCs/>
                <w:i/>
                <w:iCs/>
                <w:color w:val="000000"/>
                <w:lang w:val="es-US"/>
              </w:rPr>
              <w:t>Número de lote predial</w:t>
            </w:r>
          </w:p>
        </w:tc>
        <w:tc>
          <w:tcPr>
            <w:tcW w:w="2970" w:type="dxa"/>
          </w:tcPr>
          <w:p w14:paraId="28C1E9E1" w14:textId="77777777" w:rsidR="00774D33" w:rsidRPr="008440DE" w:rsidRDefault="009E3F8D" w:rsidP="00FC54F7">
            <w:pPr>
              <w:pStyle w:val="WATableTitle"/>
              <w:jc w:val="left"/>
              <w:rPr>
                <w:b/>
                <w:color w:val="000000"/>
              </w:rPr>
            </w:pPr>
            <w:r w:rsidRPr="008440DE">
              <w:rPr>
                <w:b/>
                <w:bCs/>
                <w:color w:val="000000"/>
              </w:rPr>
              <w:t>Who should own this property?</w:t>
            </w:r>
          </w:p>
          <w:p w14:paraId="0B6F02BE" w14:textId="62D8F475" w:rsidR="009E3F8D" w:rsidRPr="008440DE" w:rsidRDefault="00774D33" w:rsidP="006254BD">
            <w:pPr>
              <w:pStyle w:val="WATableTitle"/>
              <w:jc w:val="left"/>
              <w:rPr>
                <w:b/>
                <w:i/>
                <w:iCs/>
                <w:color w:val="000000"/>
                <w:lang w:val="es-US"/>
              </w:rPr>
            </w:pPr>
            <w:r w:rsidRPr="008440DE">
              <w:rPr>
                <w:b/>
                <w:bCs/>
                <w:i/>
                <w:iCs/>
                <w:color w:val="000000"/>
                <w:lang w:val="es-US"/>
              </w:rPr>
              <w:t>¿Quién debe ser propietario de este bien?</w:t>
            </w:r>
          </w:p>
        </w:tc>
      </w:tr>
      <w:tr w:rsidR="009E3F8D" w:rsidRPr="008440DE" w14:paraId="75019309" w14:textId="77777777" w:rsidTr="00FD3F55">
        <w:trPr>
          <w:cantSplit/>
        </w:trPr>
        <w:tc>
          <w:tcPr>
            <w:tcW w:w="3510" w:type="dxa"/>
          </w:tcPr>
          <w:p w14:paraId="01007C88" w14:textId="77777777" w:rsidR="009E3F8D" w:rsidRPr="008440DE" w:rsidRDefault="009E3F8D" w:rsidP="00FC54F7">
            <w:pPr>
              <w:pStyle w:val="WATableBodyText"/>
              <w:tabs>
                <w:tab w:val="left" w:pos="335"/>
              </w:tabs>
              <w:spacing w:before="0"/>
              <w:ind w:left="-25"/>
              <w:rPr>
                <w:lang w:val="es-US"/>
              </w:rPr>
            </w:pPr>
          </w:p>
          <w:p w14:paraId="0AB61D84" w14:textId="77777777" w:rsidR="009E3F8D" w:rsidRPr="008440DE" w:rsidRDefault="009E3F8D" w:rsidP="00FC54F7">
            <w:pPr>
              <w:pStyle w:val="WATableBodyText"/>
              <w:tabs>
                <w:tab w:val="left" w:pos="335"/>
              </w:tabs>
              <w:spacing w:before="0"/>
              <w:ind w:left="-25"/>
              <w:rPr>
                <w:lang w:val="es-US"/>
              </w:rPr>
            </w:pPr>
          </w:p>
        </w:tc>
        <w:tc>
          <w:tcPr>
            <w:tcW w:w="1980" w:type="dxa"/>
          </w:tcPr>
          <w:p w14:paraId="0796F599" w14:textId="77777777" w:rsidR="009E3F8D" w:rsidRPr="008440DE" w:rsidRDefault="009E3F8D" w:rsidP="00FC54F7">
            <w:pPr>
              <w:pStyle w:val="WATableBodyText"/>
              <w:spacing w:before="0"/>
              <w:rPr>
                <w:lang w:val="es-US"/>
              </w:rPr>
            </w:pPr>
          </w:p>
        </w:tc>
        <w:tc>
          <w:tcPr>
            <w:tcW w:w="2970" w:type="dxa"/>
            <w:vAlign w:val="center"/>
          </w:tcPr>
          <w:p w14:paraId="1889CD93" w14:textId="77777777" w:rsidR="00E60555" w:rsidRPr="008440DE" w:rsidRDefault="009E3F8D" w:rsidP="00FC54F7">
            <w:pPr>
              <w:pStyle w:val="WATableBodyText"/>
              <w:spacing w:before="0"/>
            </w:pPr>
            <w:proofErr w:type="gramStart"/>
            <w:r w:rsidRPr="008440DE">
              <w:t>[  ]</w:t>
            </w:r>
            <w:proofErr w:type="gramEnd"/>
            <w:r w:rsidRPr="008440DE">
              <w:t xml:space="preserve"> Petitioner</w:t>
            </w:r>
          </w:p>
          <w:p w14:paraId="4F36A9D8" w14:textId="79A03560" w:rsidR="00774D33" w:rsidRPr="008440DE" w:rsidRDefault="00E60555" w:rsidP="00FC54F7">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4558A6BE" w14:textId="122C8DD4" w:rsidR="009E3F8D" w:rsidRPr="008440DE" w:rsidRDefault="00671DFC" w:rsidP="006254BD">
            <w:pPr>
              <w:pStyle w:val="WATableBodyText"/>
              <w:spacing w:before="0"/>
              <w:rPr>
                <w:i/>
                <w:iCs/>
              </w:rPr>
            </w:pPr>
            <w:r w:rsidRPr="008440DE">
              <w:rPr>
                <w:i/>
                <w:iCs/>
              </w:rPr>
              <w:t xml:space="preserve">     </w:t>
            </w:r>
            <w:r w:rsidRPr="008440DE">
              <w:rPr>
                <w:i/>
                <w:iCs/>
                <w:lang w:val="es-US"/>
              </w:rPr>
              <w:t>Parte demandada</w:t>
            </w:r>
          </w:p>
        </w:tc>
      </w:tr>
      <w:tr w:rsidR="009E3F8D" w:rsidRPr="008440DE" w14:paraId="2AD36120" w14:textId="77777777" w:rsidTr="00FD3F55">
        <w:trPr>
          <w:cantSplit/>
        </w:trPr>
        <w:tc>
          <w:tcPr>
            <w:tcW w:w="3510" w:type="dxa"/>
          </w:tcPr>
          <w:p w14:paraId="5872B7DB" w14:textId="77777777" w:rsidR="009E3F8D" w:rsidRPr="008440DE" w:rsidRDefault="009E3F8D" w:rsidP="00FC54F7">
            <w:pPr>
              <w:pStyle w:val="WATableBodyText"/>
              <w:tabs>
                <w:tab w:val="left" w:pos="335"/>
              </w:tabs>
              <w:spacing w:before="0"/>
              <w:ind w:left="-25"/>
            </w:pPr>
          </w:p>
          <w:p w14:paraId="44042280" w14:textId="77777777" w:rsidR="009E3F8D" w:rsidRPr="008440DE" w:rsidRDefault="009E3F8D" w:rsidP="00FC54F7">
            <w:pPr>
              <w:pStyle w:val="WATableBodyText"/>
              <w:tabs>
                <w:tab w:val="left" w:pos="335"/>
              </w:tabs>
              <w:spacing w:before="0"/>
              <w:ind w:left="-25"/>
            </w:pPr>
          </w:p>
        </w:tc>
        <w:tc>
          <w:tcPr>
            <w:tcW w:w="1980" w:type="dxa"/>
          </w:tcPr>
          <w:p w14:paraId="6DAC6F73" w14:textId="77777777" w:rsidR="009E3F8D" w:rsidRPr="008440DE" w:rsidRDefault="009E3F8D" w:rsidP="00FC54F7">
            <w:pPr>
              <w:pStyle w:val="WATableBodyText"/>
              <w:spacing w:before="0"/>
            </w:pPr>
          </w:p>
        </w:tc>
        <w:tc>
          <w:tcPr>
            <w:tcW w:w="2970" w:type="dxa"/>
            <w:vAlign w:val="center"/>
          </w:tcPr>
          <w:p w14:paraId="19E35008" w14:textId="77777777" w:rsidR="00E60555" w:rsidRPr="008440DE" w:rsidRDefault="00E60555" w:rsidP="00E60555">
            <w:pPr>
              <w:pStyle w:val="WATableBodyText"/>
              <w:spacing w:before="0"/>
            </w:pPr>
            <w:proofErr w:type="gramStart"/>
            <w:r w:rsidRPr="008440DE">
              <w:t>[  ]</w:t>
            </w:r>
            <w:proofErr w:type="gramEnd"/>
            <w:r w:rsidRPr="008440DE">
              <w:t xml:space="preserve"> Petitioner</w:t>
            </w:r>
          </w:p>
          <w:p w14:paraId="40820166" w14:textId="77777777" w:rsidR="00E60555" w:rsidRPr="008440DE" w:rsidRDefault="00E60555" w:rsidP="00E60555">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0B3C7EA6" w14:textId="567C6C43" w:rsidR="009E3F8D" w:rsidRPr="008440DE" w:rsidRDefault="00E60555" w:rsidP="00E60555">
            <w:pPr>
              <w:pStyle w:val="WATableBodyText"/>
              <w:spacing w:before="0"/>
              <w:rPr>
                <w:i/>
                <w:iCs/>
              </w:rPr>
            </w:pPr>
            <w:r w:rsidRPr="008440DE">
              <w:rPr>
                <w:i/>
                <w:iCs/>
              </w:rPr>
              <w:t xml:space="preserve">     </w:t>
            </w:r>
            <w:r w:rsidRPr="008440DE">
              <w:rPr>
                <w:i/>
                <w:iCs/>
                <w:lang w:val="es-US"/>
              </w:rPr>
              <w:t>Parte demandada</w:t>
            </w:r>
          </w:p>
        </w:tc>
      </w:tr>
      <w:tr w:rsidR="009E3F8D" w:rsidRPr="008440DE" w14:paraId="3E0A9011" w14:textId="77777777" w:rsidTr="00FD3F55">
        <w:trPr>
          <w:cantSplit/>
        </w:trPr>
        <w:tc>
          <w:tcPr>
            <w:tcW w:w="3510" w:type="dxa"/>
          </w:tcPr>
          <w:p w14:paraId="0A41D2A8" w14:textId="77777777" w:rsidR="009E3F8D" w:rsidRPr="008440DE" w:rsidRDefault="009E3F8D" w:rsidP="00FC54F7">
            <w:pPr>
              <w:pStyle w:val="WATableBodyText"/>
              <w:tabs>
                <w:tab w:val="left" w:pos="335"/>
              </w:tabs>
              <w:spacing w:before="0"/>
              <w:ind w:left="-25"/>
            </w:pPr>
          </w:p>
          <w:p w14:paraId="1A3B3C31" w14:textId="77777777" w:rsidR="009E3F8D" w:rsidRPr="008440DE" w:rsidRDefault="009E3F8D" w:rsidP="00FC54F7">
            <w:pPr>
              <w:pStyle w:val="WATableBodyText"/>
              <w:tabs>
                <w:tab w:val="left" w:pos="335"/>
              </w:tabs>
              <w:spacing w:before="0"/>
              <w:ind w:left="-25"/>
            </w:pPr>
          </w:p>
        </w:tc>
        <w:tc>
          <w:tcPr>
            <w:tcW w:w="1980" w:type="dxa"/>
          </w:tcPr>
          <w:p w14:paraId="6D80F060" w14:textId="77777777" w:rsidR="009E3F8D" w:rsidRPr="008440DE" w:rsidRDefault="009E3F8D" w:rsidP="00FC54F7">
            <w:pPr>
              <w:pStyle w:val="WATableBodyText"/>
              <w:spacing w:before="0"/>
            </w:pPr>
          </w:p>
        </w:tc>
        <w:tc>
          <w:tcPr>
            <w:tcW w:w="2970" w:type="dxa"/>
            <w:vAlign w:val="center"/>
          </w:tcPr>
          <w:p w14:paraId="30CBA952" w14:textId="77777777" w:rsidR="00E60555" w:rsidRPr="008440DE" w:rsidRDefault="00E60555" w:rsidP="00E60555">
            <w:pPr>
              <w:pStyle w:val="WATableBodyText"/>
              <w:spacing w:before="0"/>
            </w:pPr>
            <w:proofErr w:type="gramStart"/>
            <w:r w:rsidRPr="008440DE">
              <w:t>[  ]</w:t>
            </w:r>
            <w:proofErr w:type="gramEnd"/>
            <w:r w:rsidRPr="008440DE">
              <w:t xml:space="preserve"> Petitioner</w:t>
            </w:r>
          </w:p>
          <w:p w14:paraId="102B8E07" w14:textId="77777777" w:rsidR="00E60555" w:rsidRPr="008440DE" w:rsidRDefault="00E60555" w:rsidP="00E60555">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06928525" w14:textId="71F450D9" w:rsidR="009E3F8D" w:rsidRPr="008440DE" w:rsidRDefault="00E60555" w:rsidP="00E60555">
            <w:pPr>
              <w:pStyle w:val="WATableBodyText"/>
              <w:spacing w:before="0"/>
              <w:rPr>
                <w:i/>
                <w:iCs/>
              </w:rPr>
            </w:pPr>
            <w:r w:rsidRPr="008440DE">
              <w:rPr>
                <w:i/>
                <w:iCs/>
              </w:rPr>
              <w:t xml:space="preserve">     </w:t>
            </w:r>
            <w:r w:rsidRPr="008440DE">
              <w:rPr>
                <w:i/>
                <w:iCs/>
                <w:lang w:val="es-US"/>
              </w:rPr>
              <w:t>Parte demandada</w:t>
            </w:r>
          </w:p>
        </w:tc>
      </w:tr>
    </w:tbl>
    <w:p w14:paraId="1B483E8A" w14:textId="77777777" w:rsidR="00774D33" w:rsidRPr="008440DE" w:rsidRDefault="009E3F8D" w:rsidP="00FC54F7">
      <w:pPr>
        <w:pStyle w:val="WABody6above"/>
        <w:tabs>
          <w:tab w:val="clear" w:pos="900"/>
          <w:tab w:val="clear" w:pos="1260"/>
        </w:tabs>
        <w:ind w:left="1080"/>
      </w:pPr>
      <w:proofErr w:type="gramStart"/>
      <w:r w:rsidRPr="008440DE">
        <w:t>[  ]</w:t>
      </w:r>
      <w:proofErr w:type="gramEnd"/>
      <w:r w:rsidRPr="008440DE">
        <w:tab/>
        <w:t>I ask the court to divide the real property fairly (equitably) as the court decides.</w:t>
      </w:r>
    </w:p>
    <w:p w14:paraId="3645BBC9" w14:textId="76336E06" w:rsidR="009E3F8D" w:rsidRPr="008440DE" w:rsidRDefault="007607DD" w:rsidP="006254BD">
      <w:pPr>
        <w:pStyle w:val="WABody6above"/>
        <w:tabs>
          <w:tab w:val="clear" w:pos="900"/>
          <w:tab w:val="clear" w:pos="1260"/>
        </w:tabs>
        <w:spacing w:before="0"/>
        <w:ind w:left="1080"/>
        <w:rPr>
          <w:i/>
          <w:iCs/>
          <w:lang w:val="es-US"/>
        </w:rPr>
      </w:pPr>
      <w:r w:rsidRPr="008440DE">
        <w:rPr>
          <w:i/>
          <w:iCs/>
        </w:rPr>
        <w:tab/>
      </w:r>
      <w:r w:rsidRPr="008440DE">
        <w:rPr>
          <w:i/>
          <w:iCs/>
          <w:lang w:val="es-US"/>
        </w:rPr>
        <w:t>Solicito que el tribunal divida los bienes inmuebles de manera justa (equitativa) a criterio del tribunal.</w:t>
      </w:r>
    </w:p>
    <w:p w14:paraId="6EBE6F5E" w14:textId="77777777" w:rsidR="00774D33" w:rsidRPr="008440DE" w:rsidRDefault="009E3F8D" w:rsidP="00FC54F7">
      <w:pPr>
        <w:pStyle w:val="WABody6above"/>
        <w:ind w:left="1080"/>
      </w:pPr>
      <w:proofErr w:type="gramStart"/>
      <w:r w:rsidRPr="008440DE">
        <w:t>[  ]</w:t>
      </w:r>
      <w:proofErr w:type="gramEnd"/>
      <w:r w:rsidRPr="008440DE">
        <w:tab/>
        <w:t>The court does not have jurisdiction to divide the real property.</w:t>
      </w:r>
    </w:p>
    <w:p w14:paraId="2C41DF2B" w14:textId="35021A22" w:rsidR="009E3F8D" w:rsidRPr="008440DE" w:rsidRDefault="007607DD" w:rsidP="006254BD">
      <w:pPr>
        <w:pStyle w:val="WABody6above"/>
        <w:spacing w:before="0"/>
        <w:ind w:left="1080"/>
        <w:rPr>
          <w:i/>
          <w:iCs/>
          <w:lang w:val="es-US"/>
        </w:rPr>
      </w:pPr>
      <w:r w:rsidRPr="008440DE">
        <w:rPr>
          <w:i/>
          <w:iCs/>
        </w:rPr>
        <w:tab/>
      </w:r>
      <w:r w:rsidRPr="008440DE">
        <w:rPr>
          <w:i/>
          <w:iCs/>
        </w:rPr>
        <w:tab/>
      </w:r>
      <w:r w:rsidRPr="008440DE">
        <w:rPr>
          <w:i/>
          <w:iCs/>
          <w:lang w:val="es-US"/>
        </w:rPr>
        <w:t>El tribunal no tiene jurisdicción para dividir los bienes inmuebles.</w:t>
      </w:r>
    </w:p>
    <w:p w14:paraId="7D1C3BD7" w14:textId="77777777" w:rsidR="00774D33" w:rsidRPr="008440DE" w:rsidRDefault="009E3F8D" w:rsidP="00FC54F7">
      <w:pPr>
        <w:pStyle w:val="WABody6above"/>
        <w:tabs>
          <w:tab w:val="left" w:pos="9180"/>
        </w:tabs>
        <w:ind w:left="1080"/>
        <w:rPr>
          <w:u w:val="single"/>
        </w:rPr>
      </w:pPr>
      <w:proofErr w:type="gramStart"/>
      <w:r w:rsidRPr="008440DE">
        <w:lastRenderedPageBreak/>
        <w:t>[  ]</w:t>
      </w:r>
      <w:proofErr w:type="gramEnd"/>
      <w:r w:rsidRPr="008440DE">
        <w:tab/>
        <w:t xml:space="preserve">Other </w:t>
      </w:r>
      <w:r w:rsidRPr="008440DE">
        <w:rPr>
          <w:i/>
          <w:iCs/>
        </w:rPr>
        <w:t>(specify):</w:t>
      </w:r>
      <w:r w:rsidRPr="008440DE">
        <w:t xml:space="preserve"> </w:t>
      </w:r>
      <w:r w:rsidRPr="008440DE">
        <w:rPr>
          <w:u w:val="single"/>
        </w:rPr>
        <w:tab/>
      </w:r>
    </w:p>
    <w:p w14:paraId="761B4398" w14:textId="45298FDD" w:rsidR="009E3F8D" w:rsidRPr="008440DE" w:rsidRDefault="007607DD" w:rsidP="006254BD">
      <w:pPr>
        <w:pStyle w:val="WABody6above"/>
        <w:tabs>
          <w:tab w:val="left" w:pos="9180"/>
        </w:tabs>
        <w:spacing w:before="0"/>
        <w:ind w:left="1080"/>
        <w:rPr>
          <w:i/>
          <w:iCs/>
        </w:rPr>
      </w:pPr>
      <w:r w:rsidRPr="008440DE">
        <w:rPr>
          <w:i/>
          <w:iCs/>
        </w:rPr>
        <w:tab/>
      </w:r>
      <w:r w:rsidRPr="008440DE">
        <w:rPr>
          <w:i/>
          <w:iCs/>
        </w:rPr>
        <w:tab/>
      </w:r>
      <w:proofErr w:type="spellStart"/>
      <w:r w:rsidRPr="008440DE">
        <w:rPr>
          <w:i/>
          <w:iCs/>
        </w:rPr>
        <w:t>Otro</w:t>
      </w:r>
      <w:proofErr w:type="spellEnd"/>
      <w:r w:rsidRPr="008440DE">
        <w:rPr>
          <w:i/>
          <w:iCs/>
        </w:rPr>
        <w:t xml:space="preserve"> (</w:t>
      </w:r>
      <w:proofErr w:type="spellStart"/>
      <w:r w:rsidRPr="008440DE">
        <w:rPr>
          <w:i/>
          <w:iCs/>
        </w:rPr>
        <w:t>especifique</w:t>
      </w:r>
      <w:proofErr w:type="spellEnd"/>
      <w:r w:rsidRPr="008440DE">
        <w:rPr>
          <w:i/>
          <w:iCs/>
        </w:rPr>
        <w:t xml:space="preserve">): </w:t>
      </w:r>
    </w:p>
    <w:p w14:paraId="0EFD094B" w14:textId="6EC807CF" w:rsidR="009E3F8D" w:rsidRPr="008440DE" w:rsidRDefault="009E3F8D" w:rsidP="00EF53D7">
      <w:pPr>
        <w:pStyle w:val="WABody63flush"/>
        <w:tabs>
          <w:tab w:val="left" w:pos="9180"/>
        </w:tabs>
        <w:ind w:left="1080"/>
        <w:rPr>
          <w:szCs w:val="22"/>
          <w:u w:val="single"/>
        </w:rPr>
      </w:pPr>
      <w:r w:rsidRPr="008440DE">
        <w:rPr>
          <w:szCs w:val="22"/>
          <w:u w:val="single"/>
        </w:rPr>
        <w:tab/>
      </w:r>
    </w:p>
    <w:p w14:paraId="43A332E7" w14:textId="77777777" w:rsidR="00774D33" w:rsidRPr="008440DE" w:rsidRDefault="003178F4" w:rsidP="00FC54F7">
      <w:pPr>
        <w:pStyle w:val="WAItem"/>
        <w:keepNext w:val="0"/>
        <w:numPr>
          <w:ilvl w:val="0"/>
          <w:numId w:val="0"/>
        </w:numPr>
        <w:spacing w:before="120"/>
        <w:ind w:left="720" w:hanging="720"/>
        <w:rPr>
          <w:b w:val="0"/>
          <w:sz w:val="22"/>
          <w:szCs w:val="22"/>
        </w:rPr>
      </w:pPr>
      <w:r w:rsidRPr="008440DE">
        <w:rPr>
          <w:bCs/>
          <w:sz w:val="22"/>
          <w:szCs w:val="22"/>
        </w:rPr>
        <w:t>8.</w:t>
      </w:r>
      <w:r w:rsidRPr="008440DE">
        <w:rPr>
          <w:bCs/>
          <w:sz w:val="22"/>
          <w:szCs w:val="22"/>
        </w:rPr>
        <w:tab/>
        <w:t xml:space="preserve">Personal Property </w:t>
      </w:r>
      <w:r w:rsidRPr="008440DE">
        <w:rPr>
          <w:b w:val="0"/>
          <w:sz w:val="22"/>
          <w:szCs w:val="22"/>
        </w:rPr>
        <w:t>(</w:t>
      </w:r>
      <w:r w:rsidRPr="008440DE">
        <w:rPr>
          <w:b w:val="0"/>
          <w:i/>
          <w:iCs/>
          <w:sz w:val="22"/>
          <w:szCs w:val="22"/>
        </w:rPr>
        <w:t>possessions, assets, or business interests of any kind</w:t>
      </w:r>
      <w:r w:rsidRPr="008440DE">
        <w:rPr>
          <w:b w:val="0"/>
          <w:sz w:val="22"/>
          <w:szCs w:val="22"/>
        </w:rPr>
        <w:t>)</w:t>
      </w:r>
      <w:bookmarkEnd w:id="1"/>
    </w:p>
    <w:p w14:paraId="1C5A4B74" w14:textId="0AE08DDC" w:rsidR="000E732B" w:rsidRPr="008440DE" w:rsidRDefault="00EF53D7" w:rsidP="006254BD">
      <w:pPr>
        <w:pStyle w:val="WAItem"/>
        <w:keepNext w:val="0"/>
        <w:numPr>
          <w:ilvl w:val="0"/>
          <w:numId w:val="0"/>
        </w:numPr>
        <w:spacing w:before="0"/>
        <w:ind w:left="720" w:hanging="720"/>
        <w:rPr>
          <w:b w:val="0"/>
          <w:i/>
          <w:iCs/>
          <w:sz w:val="22"/>
          <w:szCs w:val="22"/>
          <w:lang w:val="es-US"/>
        </w:rPr>
      </w:pPr>
      <w:r w:rsidRPr="008440DE">
        <w:rPr>
          <w:bCs/>
          <w:i/>
          <w:iCs/>
          <w:sz w:val="22"/>
          <w:szCs w:val="22"/>
        </w:rPr>
        <w:tab/>
      </w:r>
      <w:r w:rsidRPr="008440DE">
        <w:rPr>
          <w:bCs/>
          <w:i/>
          <w:iCs/>
          <w:sz w:val="22"/>
          <w:szCs w:val="22"/>
          <w:lang w:val="es-US"/>
        </w:rPr>
        <w:t xml:space="preserve">Bienes personales </w:t>
      </w:r>
      <w:r w:rsidRPr="008440DE">
        <w:rPr>
          <w:b w:val="0"/>
          <w:i/>
          <w:iCs/>
          <w:sz w:val="22"/>
          <w:szCs w:val="22"/>
          <w:lang w:val="es-US"/>
        </w:rPr>
        <w:t>(cualquier tipo de pertenencias, activos o intereses comerciales)</w:t>
      </w:r>
    </w:p>
    <w:p w14:paraId="5581C9D5" w14:textId="77777777" w:rsidR="00774D33" w:rsidRPr="008440DE" w:rsidRDefault="00FF381A" w:rsidP="00FC54F7">
      <w:pPr>
        <w:pStyle w:val="WABody6above"/>
        <w:tabs>
          <w:tab w:val="clear" w:pos="900"/>
          <w:tab w:val="clear" w:pos="1260"/>
        </w:tabs>
        <w:ind w:left="1080"/>
      </w:pPr>
      <w:proofErr w:type="gramStart"/>
      <w:r w:rsidRPr="008440DE">
        <w:t>[  ]</w:t>
      </w:r>
      <w:proofErr w:type="gramEnd"/>
      <w:r w:rsidRPr="008440DE">
        <w:tab/>
        <w:t>We have already divided the property fairly. I ask the court to order that each spouse will keep any personal property that they now have or control.</w:t>
      </w:r>
    </w:p>
    <w:p w14:paraId="4F0D6660" w14:textId="3A3C8FF6" w:rsidR="000E732B" w:rsidRPr="008440DE" w:rsidRDefault="00774D33" w:rsidP="00120F5B">
      <w:pPr>
        <w:pStyle w:val="WABody6above"/>
        <w:tabs>
          <w:tab w:val="clear" w:pos="900"/>
          <w:tab w:val="clear" w:pos="1260"/>
        </w:tabs>
        <w:spacing w:before="0"/>
        <w:ind w:left="1080" w:firstLine="0"/>
        <w:rPr>
          <w:i/>
          <w:iCs/>
          <w:lang w:val="es-US"/>
        </w:rPr>
      </w:pPr>
      <w:r w:rsidRPr="008440DE">
        <w:rPr>
          <w:i/>
          <w:iCs/>
          <w:lang w:val="es-US"/>
        </w:rPr>
        <w:t>Ya dividimos los bienes de manera justa. Solicito al tribunal que ordene que cada cónyuge conserve todos los bienes personales que actualmente posee o controla.</w:t>
      </w:r>
    </w:p>
    <w:p w14:paraId="08D3AE1A" w14:textId="77777777" w:rsidR="00774D33" w:rsidRPr="008440DE" w:rsidRDefault="00FF381A" w:rsidP="00FC54F7">
      <w:pPr>
        <w:pStyle w:val="WABody6above"/>
        <w:tabs>
          <w:tab w:val="clear" w:pos="900"/>
          <w:tab w:val="clear" w:pos="1260"/>
        </w:tabs>
        <w:ind w:left="1080"/>
      </w:pPr>
      <w:proofErr w:type="gramStart"/>
      <w:r w:rsidRPr="008440DE">
        <w:t>[  ]</w:t>
      </w:r>
      <w:proofErr w:type="gramEnd"/>
      <w:r w:rsidRPr="008440DE">
        <w:tab/>
        <w:t xml:space="preserve">I ask the court to divide the personal property according to the written agreement described in </w:t>
      </w:r>
      <w:r w:rsidRPr="008440DE">
        <w:rPr>
          <w:b/>
          <w:bCs/>
        </w:rPr>
        <w:t>6</w:t>
      </w:r>
      <w:r w:rsidRPr="008440DE">
        <w:t xml:space="preserve"> above.</w:t>
      </w:r>
    </w:p>
    <w:p w14:paraId="501D446B" w14:textId="406B97A0" w:rsidR="000E732B" w:rsidRPr="008440DE" w:rsidRDefault="00774D33" w:rsidP="00120F5B">
      <w:pPr>
        <w:pStyle w:val="WABody6above"/>
        <w:tabs>
          <w:tab w:val="clear" w:pos="900"/>
          <w:tab w:val="clear" w:pos="1260"/>
        </w:tabs>
        <w:spacing w:before="0"/>
        <w:ind w:left="1080" w:firstLine="0"/>
        <w:rPr>
          <w:i/>
          <w:iCs/>
          <w:lang w:val="es-US"/>
        </w:rPr>
      </w:pPr>
      <w:r w:rsidRPr="008440DE">
        <w:rPr>
          <w:i/>
          <w:iCs/>
          <w:lang w:val="es-US"/>
        </w:rPr>
        <w:t xml:space="preserve">Solicito al tribunal que divida los bienes personales conforme al acuerdo por escrito que se describió en la sección </w:t>
      </w:r>
      <w:r w:rsidRPr="008440DE">
        <w:rPr>
          <w:b/>
          <w:bCs/>
          <w:i/>
          <w:iCs/>
          <w:lang w:val="es-US"/>
        </w:rPr>
        <w:t>6</w:t>
      </w:r>
      <w:r w:rsidRPr="008440DE">
        <w:rPr>
          <w:i/>
          <w:iCs/>
          <w:lang w:val="es-US"/>
        </w:rPr>
        <w:t xml:space="preserve"> anterior.</w:t>
      </w:r>
    </w:p>
    <w:p w14:paraId="74FA35E1" w14:textId="77777777" w:rsidR="00774D33" w:rsidRPr="008440DE" w:rsidRDefault="00FF381A" w:rsidP="00FC54F7">
      <w:pPr>
        <w:pStyle w:val="WABody6above"/>
        <w:tabs>
          <w:tab w:val="clear" w:pos="900"/>
          <w:tab w:val="clear" w:pos="1260"/>
        </w:tabs>
        <w:ind w:left="1080"/>
      </w:pPr>
      <w:proofErr w:type="gramStart"/>
      <w:r w:rsidRPr="008440DE">
        <w:t>[  ]</w:t>
      </w:r>
      <w:proofErr w:type="gramEnd"/>
      <w:r w:rsidRPr="008440DE">
        <w:tab/>
        <w:t>I ask the court to divide the personal property fairly (equitably), as explained below:</w:t>
      </w:r>
    </w:p>
    <w:p w14:paraId="0DD6AB05" w14:textId="7AA4A4FF" w:rsidR="000E732B" w:rsidRPr="008440DE" w:rsidRDefault="00774D33" w:rsidP="00120F5B">
      <w:pPr>
        <w:pStyle w:val="WABody6above"/>
        <w:tabs>
          <w:tab w:val="clear" w:pos="900"/>
          <w:tab w:val="clear" w:pos="1260"/>
        </w:tabs>
        <w:spacing w:before="0" w:after="120"/>
        <w:ind w:left="1080" w:firstLine="0"/>
        <w:rPr>
          <w:i/>
          <w:iCs/>
          <w:lang w:val="es-US"/>
        </w:rPr>
      </w:pPr>
      <w:r w:rsidRPr="008440DE">
        <w:rPr>
          <w:i/>
          <w:iCs/>
          <w:lang w:val="es-US"/>
        </w:rPr>
        <w:t>Solicito al tribunal que divida los bienes personales de manera justa (equitativa), como se explica a continuación:</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0E732B" w:rsidRPr="008440DE" w14:paraId="7EE7441A" w14:textId="77777777" w:rsidTr="0043615C">
        <w:trPr>
          <w:tblHeader/>
        </w:trPr>
        <w:tc>
          <w:tcPr>
            <w:tcW w:w="5493" w:type="dxa"/>
          </w:tcPr>
          <w:p w14:paraId="6FFAEED2" w14:textId="77777777" w:rsidR="00774D33" w:rsidRPr="008440DE" w:rsidRDefault="000E732B" w:rsidP="00FC54F7">
            <w:pPr>
              <w:pStyle w:val="WATableTitle"/>
              <w:jc w:val="left"/>
              <w:rPr>
                <w:i/>
                <w:color w:val="000000"/>
              </w:rPr>
            </w:pPr>
            <w:r w:rsidRPr="008440DE">
              <w:rPr>
                <w:b/>
                <w:bCs/>
                <w:color w:val="000000"/>
              </w:rPr>
              <w:t xml:space="preserve">List property </w:t>
            </w:r>
            <w:r w:rsidRPr="008440DE">
              <w:rPr>
                <w:i/>
                <w:iCs/>
              </w:rPr>
              <w:t>(include vehicles, pensions/retirement, insurance, bank accounts, furniture, businesses, etc. Do not list more than the last 4 digits of any account number.)</w:t>
            </w:r>
            <w:r w:rsidRPr="008440DE">
              <w:rPr>
                <w:i/>
                <w:iCs/>
                <w:color w:val="000000"/>
              </w:rPr>
              <w:t>:</w:t>
            </w:r>
          </w:p>
          <w:p w14:paraId="7F6B92BD" w14:textId="54A6DFF3" w:rsidR="000E732B" w:rsidRPr="008440DE" w:rsidRDefault="00774D33" w:rsidP="006254BD">
            <w:pPr>
              <w:pStyle w:val="WATableTitle"/>
              <w:jc w:val="left"/>
              <w:rPr>
                <w:color w:val="000000"/>
                <w:lang w:val="es-US"/>
              </w:rPr>
            </w:pPr>
            <w:r w:rsidRPr="008440DE">
              <w:rPr>
                <w:b/>
                <w:bCs/>
                <w:i/>
                <w:iCs/>
                <w:color w:val="000000"/>
                <w:lang w:val="es-US"/>
              </w:rPr>
              <w:t xml:space="preserve">Describa los bienes </w:t>
            </w:r>
            <w:r w:rsidRPr="008440DE">
              <w:rPr>
                <w:i/>
                <w:iCs/>
                <w:lang w:val="es-US"/>
              </w:rPr>
              <w:t>(incluya vehículos, pensiones/jubilaciones, seguros, cuentas bancarias, mobiliario, empresas, etc. No escriba más que los últimos 4 dígitos de cada número de cuenta)</w:t>
            </w:r>
            <w:r w:rsidRPr="008440DE">
              <w:rPr>
                <w:color w:val="000000"/>
                <w:lang w:val="es-US"/>
              </w:rPr>
              <w:t>:</w:t>
            </w:r>
          </w:p>
        </w:tc>
        <w:tc>
          <w:tcPr>
            <w:tcW w:w="2842" w:type="dxa"/>
          </w:tcPr>
          <w:p w14:paraId="76BE4712" w14:textId="77777777" w:rsidR="00774D33" w:rsidRPr="008440DE" w:rsidRDefault="000E732B" w:rsidP="00FC54F7">
            <w:pPr>
              <w:pStyle w:val="WATableTitle"/>
              <w:jc w:val="left"/>
              <w:rPr>
                <w:b/>
                <w:color w:val="000000"/>
              </w:rPr>
            </w:pPr>
            <w:r w:rsidRPr="008440DE">
              <w:rPr>
                <w:b/>
                <w:bCs/>
                <w:color w:val="000000"/>
              </w:rPr>
              <w:t>Who should own this property?</w:t>
            </w:r>
          </w:p>
          <w:p w14:paraId="5CE95824" w14:textId="71F480F5" w:rsidR="000E732B" w:rsidRPr="008440DE" w:rsidRDefault="00774D33" w:rsidP="006254BD">
            <w:pPr>
              <w:pStyle w:val="WATableTitle"/>
              <w:jc w:val="left"/>
              <w:rPr>
                <w:b/>
                <w:i/>
                <w:iCs/>
                <w:color w:val="000000"/>
                <w:lang w:val="es-US"/>
              </w:rPr>
            </w:pPr>
            <w:r w:rsidRPr="008440DE">
              <w:rPr>
                <w:b/>
                <w:bCs/>
                <w:i/>
                <w:iCs/>
                <w:color w:val="000000"/>
                <w:lang w:val="es-US"/>
              </w:rPr>
              <w:t>¿Quién debe ser propietario de este bien?</w:t>
            </w:r>
          </w:p>
        </w:tc>
      </w:tr>
      <w:tr w:rsidR="0043615C" w:rsidRPr="008440DE" w14:paraId="7FC6C99D" w14:textId="77777777" w:rsidTr="0043615C">
        <w:tc>
          <w:tcPr>
            <w:tcW w:w="5493" w:type="dxa"/>
          </w:tcPr>
          <w:p w14:paraId="092C9049" w14:textId="77777777" w:rsidR="0043615C" w:rsidRPr="008440DE" w:rsidRDefault="0043615C" w:rsidP="0043615C">
            <w:pPr>
              <w:pStyle w:val="WATableBodyText"/>
              <w:tabs>
                <w:tab w:val="left" w:pos="335"/>
              </w:tabs>
              <w:spacing w:before="0"/>
              <w:rPr>
                <w:lang w:val="es-US"/>
              </w:rPr>
            </w:pPr>
          </w:p>
        </w:tc>
        <w:tc>
          <w:tcPr>
            <w:tcW w:w="2842" w:type="dxa"/>
            <w:vAlign w:val="center"/>
          </w:tcPr>
          <w:p w14:paraId="00EF7A11"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7E2AA162"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0DA7F74C" w14:textId="447E2A2F"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64A5FEFC" w14:textId="77777777" w:rsidTr="0043615C">
        <w:tc>
          <w:tcPr>
            <w:tcW w:w="5493" w:type="dxa"/>
          </w:tcPr>
          <w:p w14:paraId="08319648" w14:textId="77777777" w:rsidR="0043615C" w:rsidRPr="008440DE" w:rsidRDefault="0043615C" w:rsidP="0043615C">
            <w:pPr>
              <w:pStyle w:val="WATableBodyText"/>
              <w:tabs>
                <w:tab w:val="left" w:pos="335"/>
              </w:tabs>
              <w:spacing w:before="0"/>
              <w:ind w:left="-25"/>
            </w:pPr>
          </w:p>
        </w:tc>
        <w:tc>
          <w:tcPr>
            <w:tcW w:w="2842" w:type="dxa"/>
            <w:vAlign w:val="center"/>
          </w:tcPr>
          <w:p w14:paraId="14745FC9"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4F8B5D36"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715F0093" w14:textId="3083CD7D"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10D57250" w14:textId="77777777" w:rsidTr="0043615C">
        <w:tc>
          <w:tcPr>
            <w:tcW w:w="5493" w:type="dxa"/>
          </w:tcPr>
          <w:p w14:paraId="4F3405DA" w14:textId="77777777" w:rsidR="0043615C" w:rsidRPr="008440DE" w:rsidRDefault="0043615C" w:rsidP="0043615C">
            <w:pPr>
              <w:pStyle w:val="WATableBodyText"/>
              <w:tabs>
                <w:tab w:val="left" w:pos="335"/>
              </w:tabs>
              <w:spacing w:before="0"/>
              <w:ind w:left="-25"/>
            </w:pPr>
          </w:p>
        </w:tc>
        <w:tc>
          <w:tcPr>
            <w:tcW w:w="2842" w:type="dxa"/>
            <w:vAlign w:val="center"/>
          </w:tcPr>
          <w:p w14:paraId="72EEC6E0"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4D506F64"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19D16326" w14:textId="21CE3E73"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136C649F" w14:textId="77777777" w:rsidTr="0043615C">
        <w:tc>
          <w:tcPr>
            <w:tcW w:w="5493" w:type="dxa"/>
          </w:tcPr>
          <w:p w14:paraId="678F21CE" w14:textId="77777777" w:rsidR="0043615C" w:rsidRPr="008440DE" w:rsidRDefault="0043615C" w:rsidP="0043615C">
            <w:pPr>
              <w:pStyle w:val="WATableBodyText"/>
              <w:tabs>
                <w:tab w:val="left" w:pos="335"/>
              </w:tabs>
              <w:spacing w:before="0"/>
              <w:ind w:left="-25"/>
            </w:pPr>
          </w:p>
        </w:tc>
        <w:tc>
          <w:tcPr>
            <w:tcW w:w="2842" w:type="dxa"/>
            <w:vAlign w:val="center"/>
          </w:tcPr>
          <w:p w14:paraId="75ADD006"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281265E6"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7910C542" w14:textId="64DBFBCC"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336D0C78" w14:textId="77777777" w:rsidTr="0043615C">
        <w:tc>
          <w:tcPr>
            <w:tcW w:w="5493" w:type="dxa"/>
          </w:tcPr>
          <w:p w14:paraId="405CF41D" w14:textId="77777777" w:rsidR="0043615C" w:rsidRPr="008440DE" w:rsidRDefault="0043615C" w:rsidP="0043615C">
            <w:pPr>
              <w:pStyle w:val="WATableBodyText"/>
              <w:tabs>
                <w:tab w:val="left" w:pos="335"/>
              </w:tabs>
              <w:spacing w:before="0"/>
            </w:pPr>
          </w:p>
        </w:tc>
        <w:tc>
          <w:tcPr>
            <w:tcW w:w="2842" w:type="dxa"/>
            <w:vAlign w:val="center"/>
          </w:tcPr>
          <w:p w14:paraId="16D61976"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2E9B7FBC"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490DD9E5" w14:textId="1E802E29"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09687D7F" w14:textId="77777777" w:rsidTr="0043615C">
        <w:tc>
          <w:tcPr>
            <w:tcW w:w="5493" w:type="dxa"/>
          </w:tcPr>
          <w:p w14:paraId="79842F1B" w14:textId="77777777" w:rsidR="0043615C" w:rsidRPr="008440DE" w:rsidRDefault="0043615C" w:rsidP="0043615C">
            <w:pPr>
              <w:pStyle w:val="WATableBodyText"/>
              <w:tabs>
                <w:tab w:val="left" w:pos="335"/>
              </w:tabs>
              <w:spacing w:before="0"/>
              <w:ind w:left="-25"/>
            </w:pPr>
          </w:p>
        </w:tc>
        <w:tc>
          <w:tcPr>
            <w:tcW w:w="2842" w:type="dxa"/>
            <w:vAlign w:val="center"/>
          </w:tcPr>
          <w:p w14:paraId="154C6FE9"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306DF04C" w14:textId="77777777" w:rsidR="0043615C" w:rsidRPr="008440DE" w:rsidRDefault="0043615C" w:rsidP="0043615C">
            <w:pPr>
              <w:pStyle w:val="WATableBodyText"/>
              <w:spacing w:before="0"/>
            </w:pPr>
            <w:r w:rsidRPr="008440DE">
              <w:rPr>
                <w:i/>
                <w:iCs/>
              </w:rPr>
              <w:lastRenderedPageBreak/>
              <w:t xml:space="preserve">     </w:t>
            </w:r>
            <w:r w:rsidRPr="008440DE">
              <w:rPr>
                <w:i/>
                <w:iCs/>
                <w:lang w:val="es-US"/>
              </w:rPr>
              <w:t>Parte demandante</w:t>
            </w:r>
            <w:r w:rsidRPr="008440DE">
              <w:br/>
            </w:r>
            <w:proofErr w:type="gramStart"/>
            <w:r w:rsidRPr="008440DE">
              <w:t>[  ]</w:t>
            </w:r>
            <w:proofErr w:type="gramEnd"/>
            <w:r w:rsidRPr="008440DE">
              <w:t xml:space="preserve"> Respondent</w:t>
            </w:r>
          </w:p>
          <w:p w14:paraId="5F102501" w14:textId="04A8655C"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786772DE" w14:textId="77777777" w:rsidTr="0043615C">
        <w:tc>
          <w:tcPr>
            <w:tcW w:w="5493" w:type="dxa"/>
          </w:tcPr>
          <w:p w14:paraId="08A3145B" w14:textId="77777777" w:rsidR="0043615C" w:rsidRPr="008440DE" w:rsidRDefault="0043615C" w:rsidP="0043615C">
            <w:pPr>
              <w:pStyle w:val="WATableBodyText"/>
              <w:tabs>
                <w:tab w:val="left" w:pos="335"/>
              </w:tabs>
              <w:spacing w:before="0"/>
              <w:ind w:left="-25"/>
            </w:pPr>
          </w:p>
        </w:tc>
        <w:tc>
          <w:tcPr>
            <w:tcW w:w="2842" w:type="dxa"/>
            <w:vAlign w:val="center"/>
          </w:tcPr>
          <w:p w14:paraId="2F6AB125"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2B1AAF96"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7350A8C5" w14:textId="39CECA7C" w:rsidR="0043615C" w:rsidRPr="008440DE" w:rsidRDefault="0043615C" w:rsidP="0043615C">
            <w:pPr>
              <w:pStyle w:val="WATableBodyText"/>
              <w:spacing w:before="0"/>
            </w:pPr>
            <w:r w:rsidRPr="008440DE">
              <w:rPr>
                <w:i/>
                <w:iCs/>
              </w:rPr>
              <w:t xml:space="preserve">     </w:t>
            </w:r>
            <w:r w:rsidRPr="008440DE">
              <w:rPr>
                <w:i/>
                <w:iCs/>
                <w:lang w:val="es-US"/>
              </w:rPr>
              <w:t>Parte demandada</w:t>
            </w:r>
          </w:p>
        </w:tc>
      </w:tr>
      <w:tr w:rsidR="0043615C" w:rsidRPr="008440DE" w14:paraId="0C524F87" w14:textId="77777777" w:rsidTr="0043615C">
        <w:tc>
          <w:tcPr>
            <w:tcW w:w="5493" w:type="dxa"/>
          </w:tcPr>
          <w:p w14:paraId="33AE9EAB" w14:textId="77777777" w:rsidR="0043615C" w:rsidRPr="008440DE" w:rsidRDefault="0043615C" w:rsidP="0043615C">
            <w:pPr>
              <w:pStyle w:val="WATableBodyText"/>
              <w:tabs>
                <w:tab w:val="left" w:pos="335"/>
              </w:tabs>
              <w:spacing w:before="0"/>
              <w:ind w:left="-25"/>
            </w:pPr>
          </w:p>
        </w:tc>
        <w:tc>
          <w:tcPr>
            <w:tcW w:w="2842" w:type="dxa"/>
            <w:vAlign w:val="center"/>
          </w:tcPr>
          <w:p w14:paraId="563952FC" w14:textId="77777777" w:rsidR="0043615C" w:rsidRPr="008440DE" w:rsidRDefault="0043615C" w:rsidP="0043615C">
            <w:pPr>
              <w:pStyle w:val="WATableBodyText"/>
              <w:spacing w:before="0"/>
            </w:pPr>
            <w:proofErr w:type="gramStart"/>
            <w:r w:rsidRPr="008440DE">
              <w:t>[  ]</w:t>
            </w:r>
            <w:proofErr w:type="gramEnd"/>
            <w:r w:rsidRPr="008440DE">
              <w:t xml:space="preserve"> Petitioner</w:t>
            </w:r>
          </w:p>
          <w:p w14:paraId="703160B7" w14:textId="77777777" w:rsidR="0043615C" w:rsidRPr="008440DE" w:rsidRDefault="0043615C" w:rsidP="0043615C">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4D09CEE0" w14:textId="31583E26" w:rsidR="0043615C" w:rsidRPr="008440DE" w:rsidRDefault="0043615C" w:rsidP="0043615C">
            <w:pPr>
              <w:pStyle w:val="WATableBodyText"/>
              <w:spacing w:before="0"/>
            </w:pPr>
            <w:r w:rsidRPr="008440DE">
              <w:rPr>
                <w:i/>
                <w:iCs/>
              </w:rPr>
              <w:t xml:space="preserve">     </w:t>
            </w:r>
            <w:r w:rsidRPr="008440DE">
              <w:rPr>
                <w:i/>
                <w:iCs/>
                <w:lang w:val="es-US"/>
              </w:rPr>
              <w:t>Parte demandada</w:t>
            </w:r>
          </w:p>
        </w:tc>
      </w:tr>
    </w:tbl>
    <w:p w14:paraId="05FFBE2E" w14:textId="77777777" w:rsidR="00774D33" w:rsidRPr="008440DE" w:rsidRDefault="00FF381A" w:rsidP="00FC54F7">
      <w:pPr>
        <w:pStyle w:val="WABody6above"/>
        <w:tabs>
          <w:tab w:val="clear" w:pos="900"/>
          <w:tab w:val="clear" w:pos="1260"/>
        </w:tabs>
        <w:ind w:left="1080"/>
      </w:pPr>
      <w:proofErr w:type="gramStart"/>
      <w:r w:rsidRPr="008440DE">
        <w:t>[  ]</w:t>
      </w:r>
      <w:proofErr w:type="gramEnd"/>
      <w:r w:rsidRPr="008440DE">
        <w:tab/>
        <w:t>I ask the court to divide the personal property fairly (equitably) as the court decides.</w:t>
      </w:r>
    </w:p>
    <w:p w14:paraId="4CC1B3F3" w14:textId="1D8C2DD6" w:rsidR="000E732B" w:rsidRPr="008440DE" w:rsidRDefault="00774D33" w:rsidP="000D1B7F">
      <w:pPr>
        <w:pStyle w:val="WABody6above"/>
        <w:tabs>
          <w:tab w:val="clear" w:pos="900"/>
          <w:tab w:val="clear" w:pos="1260"/>
        </w:tabs>
        <w:spacing w:before="0"/>
        <w:ind w:left="1080" w:firstLine="0"/>
        <w:rPr>
          <w:i/>
          <w:iCs/>
          <w:lang w:val="es-US"/>
        </w:rPr>
      </w:pPr>
      <w:r w:rsidRPr="008440DE">
        <w:rPr>
          <w:i/>
          <w:iCs/>
          <w:lang w:val="es-US"/>
        </w:rPr>
        <w:t>Solicito que el tribunal divida los bienes personales de manera justa (equitativa) a criterio del tribunal.</w:t>
      </w:r>
    </w:p>
    <w:p w14:paraId="25480134" w14:textId="77777777" w:rsidR="00774D33" w:rsidRPr="008440DE" w:rsidRDefault="00FF381A" w:rsidP="00FC54F7">
      <w:pPr>
        <w:pStyle w:val="WABody6above"/>
        <w:tabs>
          <w:tab w:val="clear" w:pos="900"/>
          <w:tab w:val="clear" w:pos="1260"/>
        </w:tabs>
        <w:ind w:left="1080"/>
      </w:pPr>
      <w:proofErr w:type="gramStart"/>
      <w:r w:rsidRPr="008440DE">
        <w:t>[  ]</w:t>
      </w:r>
      <w:proofErr w:type="gramEnd"/>
      <w:r w:rsidRPr="008440DE">
        <w:tab/>
        <w:t>The court does not have jurisdiction to divide the personal property.</w:t>
      </w:r>
    </w:p>
    <w:p w14:paraId="3E215D2D" w14:textId="63A4C04D" w:rsidR="000E732B" w:rsidRPr="008440DE" w:rsidRDefault="00774D33" w:rsidP="000D1B7F">
      <w:pPr>
        <w:pStyle w:val="WABody6above"/>
        <w:tabs>
          <w:tab w:val="clear" w:pos="900"/>
          <w:tab w:val="clear" w:pos="1260"/>
        </w:tabs>
        <w:spacing w:before="0"/>
        <w:ind w:left="1080" w:firstLine="0"/>
        <w:rPr>
          <w:i/>
          <w:iCs/>
          <w:lang w:val="es-US"/>
        </w:rPr>
      </w:pPr>
      <w:r w:rsidRPr="008440DE">
        <w:rPr>
          <w:i/>
          <w:iCs/>
          <w:lang w:val="es-US"/>
        </w:rPr>
        <w:t>El tribunal no tiene jurisdicción para dividir los bienes personales.</w:t>
      </w:r>
    </w:p>
    <w:p w14:paraId="75345A53" w14:textId="77777777" w:rsidR="00774D33" w:rsidRPr="008440DE" w:rsidRDefault="00FF381A" w:rsidP="00FC54F7">
      <w:pPr>
        <w:pStyle w:val="WABody6above"/>
        <w:tabs>
          <w:tab w:val="clear" w:pos="900"/>
          <w:tab w:val="clear" w:pos="1260"/>
          <w:tab w:val="left" w:pos="9180"/>
        </w:tabs>
        <w:ind w:left="1080"/>
        <w:rPr>
          <w:u w:val="single"/>
        </w:rPr>
      </w:pPr>
      <w:proofErr w:type="gramStart"/>
      <w:r w:rsidRPr="008440DE">
        <w:t>[  ]</w:t>
      </w:r>
      <w:proofErr w:type="gramEnd"/>
      <w:r w:rsidRPr="008440DE">
        <w:tab/>
        <w:t xml:space="preserve">Other: </w:t>
      </w:r>
      <w:r w:rsidRPr="008440DE">
        <w:rPr>
          <w:u w:val="single"/>
        </w:rPr>
        <w:tab/>
      </w:r>
    </w:p>
    <w:p w14:paraId="21005068" w14:textId="553C9701" w:rsidR="000E732B" w:rsidRPr="008440DE" w:rsidRDefault="000D1B7F" w:rsidP="006254BD">
      <w:pPr>
        <w:pStyle w:val="WABody6above"/>
        <w:tabs>
          <w:tab w:val="clear" w:pos="900"/>
          <w:tab w:val="clear" w:pos="1260"/>
          <w:tab w:val="left" w:pos="9180"/>
        </w:tabs>
        <w:spacing w:before="0"/>
        <w:ind w:left="1080"/>
        <w:rPr>
          <w:i/>
          <w:iCs/>
          <w:u w:val="single"/>
        </w:rPr>
      </w:pPr>
      <w:r w:rsidRPr="008440DE">
        <w:rPr>
          <w:i/>
          <w:iCs/>
        </w:rPr>
        <w:tab/>
      </w:r>
      <w:proofErr w:type="spellStart"/>
      <w:r w:rsidRPr="008440DE">
        <w:rPr>
          <w:i/>
          <w:iCs/>
        </w:rPr>
        <w:t>Otro</w:t>
      </w:r>
      <w:proofErr w:type="spellEnd"/>
      <w:r w:rsidRPr="008440DE">
        <w:rPr>
          <w:i/>
          <w:iCs/>
        </w:rPr>
        <w:t xml:space="preserve">: </w:t>
      </w:r>
    </w:p>
    <w:p w14:paraId="24195D15" w14:textId="2DA48E05" w:rsidR="000E732B" w:rsidRPr="008440DE" w:rsidRDefault="000E732B" w:rsidP="000D1B7F">
      <w:pPr>
        <w:pStyle w:val="WABody6above"/>
        <w:tabs>
          <w:tab w:val="clear" w:pos="900"/>
          <w:tab w:val="clear" w:pos="1260"/>
          <w:tab w:val="left" w:pos="9180"/>
        </w:tabs>
        <w:ind w:left="1080" w:firstLine="0"/>
        <w:rPr>
          <w:u w:val="single"/>
        </w:rPr>
      </w:pPr>
      <w:r w:rsidRPr="008440DE">
        <w:rPr>
          <w:u w:val="single"/>
        </w:rPr>
        <w:tab/>
      </w:r>
    </w:p>
    <w:p w14:paraId="0F3823A1" w14:textId="77777777" w:rsidR="00774D33" w:rsidRPr="008440DE" w:rsidRDefault="003178F4" w:rsidP="00FC54F7">
      <w:pPr>
        <w:pStyle w:val="WAItem"/>
        <w:keepNext w:val="0"/>
        <w:numPr>
          <w:ilvl w:val="0"/>
          <w:numId w:val="0"/>
        </w:numPr>
        <w:spacing w:before="120"/>
        <w:ind w:left="720" w:hanging="720"/>
        <w:rPr>
          <w:b w:val="0"/>
          <w:sz w:val="22"/>
          <w:szCs w:val="22"/>
        </w:rPr>
      </w:pPr>
      <w:r w:rsidRPr="008440DE">
        <w:rPr>
          <w:bCs/>
          <w:sz w:val="22"/>
          <w:szCs w:val="22"/>
        </w:rPr>
        <w:t>9.</w:t>
      </w:r>
      <w:r w:rsidRPr="008440DE">
        <w:rPr>
          <w:bCs/>
          <w:sz w:val="22"/>
          <w:szCs w:val="22"/>
        </w:rPr>
        <w:tab/>
        <w:t xml:space="preserve">Debts </w:t>
      </w:r>
      <w:r w:rsidRPr="008440DE">
        <w:rPr>
          <w:b w:val="0"/>
          <w:sz w:val="22"/>
          <w:szCs w:val="22"/>
        </w:rPr>
        <w:t>(mortgages, loans, credit cards, other money owed)</w:t>
      </w:r>
    </w:p>
    <w:p w14:paraId="7C14A40D" w14:textId="705EDC72" w:rsidR="000E732B" w:rsidRPr="008440DE" w:rsidRDefault="00774D33" w:rsidP="00E6794C">
      <w:pPr>
        <w:pStyle w:val="WAItem"/>
        <w:keepNext w:val="0"/>
        <w:numPr>
          <w:ilvl w:val="0"/>
          <w:numId w:val="0"/>
        </w:numPr>
        <w:spacing w:before="0"/>
        <w:ind w:left="720"/>
        <w:rPr>
          <w:b w:val="0"/>
          <w:i/>
          <w:iCs/>
          <w:sz w:val="22"/>
          <w:szCs w:val="22"/>
          <w:lang w:val="es-US"/>
        </w:rPr>
      </w:pPr>
      <w:r w:rsidRPr="008440DE">
        <w:rPr>
          <w:bCs/>
          <w:i/>
          <w:iCs/>
          <w:sz w:val="22"/>
          <w:szCs w:val="22"/>
          <w:lang w:val="es-US"/>
        </w:rPr>
        <w:t>Deudas</w:t>
      </w:r>
      <w:r w:rsidRPr="008440DE">
        <w:rPr>
          <w:b w:val="0"/>
          <w:i/>
          <w:iCs/>
          <w:sz w:val="22"/>
          <w:szCs w:val="22"/>
          <w:lang w:val="es-US"/>
        </w:rPr>
        <w:t xml:space="preserve"> (hipotecas, préstamos, tarjetas de crédito, otro dinero adeudado)</w:t>
      </w:r>
    </w:p>
    <w:p w14:paraId="43829DB9" w14:textId="77777777" w:rsidR="00774D33" w:rsidRPr="008440DE" w:rsidRDefault="00D5588B" w:rsidP="00FC54F7">
      <w:pPr>
        <w:pStyle w:val="WABody6above"/>
        <w:tabs>
          <w:tab w:val="clear" w:pos="900"/>
          <w:tab w:val="clear" w:pos="1260"/>
        </w:tabs>
        <w:ind w:left="1080"/>
      </w:pPr>
      <w:proofErr w:type="gramStart"/>
      <w:r w:rsidRPr="008440DE">
        <w:t>[  ]</w:t>
      </w:r>
      <w:proofErr w:type="gramEnd"/>
      <w:r w:rsidRPr="008440DE">
        <w:tab/>
        <w:t>I am not aware of any debts.</w:t>
      </w:r>
    </w:p>
    <w:p w14:paraId="3EE6741E" w14:textId="3C19BBCE" w:rsidR="000E732B" w:rsidRPr="008440DE" w:rsidRDefault="00774D33" w:rsidP="00E6794C">
      <w:pPr>
        <w:pStyle w:val="WABody6above"/>
        <w:tabs>
          <w:tab w:val="clear" w:pos="900"/>
          <w:tab w:val="clear" w:pos="1260"/>
        </w:tabs>
        <w:spacing w:before="0"/>
        <w:ind w:left="1080" w:firstLine="0"/>
        <w:rPr>
          <w:i/>
          <w:iCs/>
          <w:lang w:val="es-US"/>
        </w:rPr>
      </w:pPr>
      <w:r w:rsidRPr="008440DE">
        <w:rPr>
          <w:i/>
          <w:iCs/>
          <w:lang w:val="es-US"/>
        </w:rPr>
        <w:t>No tengo conocimiento de ninguna deuda.</w:t>
      </w:r>
    </w:p>
    <w:p w14:paraId="729B6419" w14:textId="77777777" w:rsidR="00774D33" w:rsidRPr="008440DE" w:rsidRDefault="00D5588B" w:rsidP="00FC54F7">
      <w:pPr>
        <w:pStyle w:val="WABody4aboveIndented"/>
        <w:tabs>
          <w:tab w:val="clear" w:pos="1260"/>
          <w:tab w:val="left" w:pos="1620"/>
        </w:tabs>
        <w:spacing w:before="120"/>
        <w:ind w:left="1080"/>
      </w:pPr>
      <w:proofErr w:type="gramStart"/>
      <w:r w:rsidRPr="008440DE">
        <w:t>[  ]</w:t>
      </w:r>
      <w:proofErr w:type="gramEnd"/>
      <w:r w:rsidRPr="008440DE">
        <w:tab/>
        <w:t>I ask the court to order each spouse to be responsible for debts they incurred (made) after the date of separation.</w:t>
      </w:r>
    </w:p>
    <w:p w14:paraId="2A01843B" w14:textId="44E05644" w:rsidR="000E732B" w:rsidRPr="008440DE" w:rsidRDefault="00E6794C" w:rsidP="006254BD">
      <w:pPr>
        <w:pStyle w:val="WABody4aboveIndented"/>
        <w:tabs>
          <w:tab w:val="clear" w:pos="1260"/>
          <w:tab w:val="left" w:pos="1620"/>
        </w:tabs>
        <w:spacing w:before="0"/>
        <w:ind w:left="1080"/>
        <w:rPr>
          <w:i/>
          <w:iCs/>
          <w:lang w:val="es-US"/>
        </w:rPr>
      </w:pPr>
      <w:r w:rsidRPr="008440DE">
        <w:rPr>
          <w:i/>
          <w:iCs/>
        </w:rPr>
        <w:tab/>
      </w:r>
      <w:r w:rsidRPr="008440DE">
        <w:rPr>
          <w:i/>
          <w:iCs/>
          <w:lang w:val="es-US"/>
        </w:rPr>
        <w:t>Solicito al tribunal que ordene que cada cónyuge sea responsable de las deudas que haya incurrido (contratado) después de la fecha de separación.</w:t>
      </w:r>
    </w:p>
    <w:p w14:paraId="0349E836" w14:textId="77777777" w:rsidR="00774D33" w:rsidRPr="008440DE" w:rsidRDefault="00D5588B" w:rsidP="00FC54F7">
      <w:pPr>
        <w:pStyle w:val="WABody6above"/>
        <w:tabs>
          <w:tab w:val="clear" w:pos="900"/>
          <w:tab w:val="clear" w:pos="1260"/>
        </w:tabs>
        <w:ind w:left="1080"/>
      </w:pPr>
      <w:proofErr w:type="gramStart"/>
      <w:r w:rsidRPr="008440DE">
        <w:t>[  ]</w:t>
      </w:r>
      <w:proofErr w:type="gramEnd"/>
      <w:r w:rsidRPr="008440DE">
        <w:tab/>
        <w:t xml:space="preserve">I ask the court to divide the debts according to the written agreement described in </w:t>
      </w:r>
      <w:r w:rsidRPr="008440DE">
        <w:rPr>
          <w:b/>
          <w:bCs/>
        </w:rPr>
        <w:t>6</w:t>
      </w:r>
      <w:r w:rsidRPr="008440DE">
        <w:t xml:space="preserve"> above.</w:t>
      </w:r>
    </w:p>
    <w:p w14:paraId="173AA367" w14:textId="1C57E65B" w:rsidR="000E732B" w:rsidRPr="008440DE" w:rsidRDefault="00774D33" w:rsidP="00E6794C">
      <w:pPr>
        <w:pStyle w:val="WABody6above"/>
        <w:tabs>
          <w:tab w:val="clear" w:pos="900"/>
          <w:tab w:val="clear" w:pos="1260"/>
        </w:tabs>
        <w:spacing w:before="0"/>
        <w:ind w:left="1080" w:firstLine="0"/>
        <w:rPr>
          <w:i/>
          <w:iCs/>
          <w:lang w:val="es-US"/>
        </w:rPr>
      </w:pPr>
      <w:r w:rsidRPr="008440DE">
        <w:rPr>
          <w:i/>
          <w:iCs/>
          <w:lang w:val="es-US"/>
        </w:rPr>
        <w:t xml:space="preserve">Solicito que el tribunal divida las deudas conforme al acuerdo por escrito que se describe en la sección </w:t>
      </w:r>
      <w:r w:rsidRPr="008440DE">
        <w:rPr>
          <w:b/>
          <w:bCs/>
          <w:i/>
          <w:iCs/>
          <w:lang w:val="es-US"/>
        </w:rPr>
        <w:t>6</w:t>
      </w:r>
      <w:r w:rsidRPr="008440DE">
        <w:rPr>
          <w:i/>
          <w:iCs/>
          <w:lang w:val="es-US"/>
        </w:rPr>
        <w:t xml:space="preserve"> anterior.</w:t>
      </w:r>
    </w:p>
    <w:p w14:paraId="2E14FB26" w14:textId="77777777" w:rsidR="00774D33" w:rsidRPr="008440DE" w:rsidRDefault="00D5588B" w:rsidP="00FC54F7">
      <w:pPr>
        <w:pStyle w:val="WABody6above"/>
        <w:tabs>
          <w:tab w:val="clear" w:pos="900"/>
          <w:tab w:val="clear" w:pos="1260"/>
        </w:tabs>
        <w:ind w:left="1080"/>
        <w:rPr>
          <w:i/>
        </w:rPr>
      </w:pPr>
      <w:proofErr w:type="gramStart"/>
      <w:r w:rsidRPr="008440DE">
        <w:t>[  ]</w:t>
      </w:r>
      <w:proofErr w:type="gramEnd"/>
      <w:r w:rsidRPr="008440DE">
        <w:tab/>
        <w:t xml:space="preserve">I ask the court to make the following orders about debts </w:t>
      </w:r>
      <w:r w:rsidRPr="008440DE">
        <w:rPr>
          <w:i/>
          <w:iCs/>
        </w:rPr>
        <w:t>(check all that apply):</w:t>
      </w:r>
    </w:p>
    <w:p w14:paraId="3F9B6356" w14:textId="756B0120" w:rsidR="000E732B" w:rsidRPr="008440DE" w:rsidRDefault="00774D33" w:rsidP="0077585D">
      <w:pPr>
        <w:pStyle w:val="WABody6above"/>
        <w:tabs>
          <w:tab w:val="clear" w:pos="900"/>
          <w:tab w:val="clear" w:pos="1260"/>
        </w:tabs>
        <w:spacing w:before="0"/>
        <w:ind w:left="1080" w:firstLine="0"/>
        <w:rPr>
          <w:i/>
          <w:iCs/>
          <w:lang w:val="es-US"/>
        </w:rPr>
      </w:pPr>
      <w:r w:rsidRPr="008440DE">
        <w:rPr>
          <w:i/>
          <w:iCs/>
          <w:lang w:val="es-US"/>
        </w:rPr>
        <w:t>Solicito que el tribunal emita las siguientes órdenes referentes a las deudas (marque todas las opciones que correspondan):</w:t>
      </w:r>
    </w:p>
    <w:p w14:paraId="175D016B" w14:textId="77777777" w:rsidR="00774D33" w:rsidRPr="008440DE" w:rsidRDefault="00D5588B" w:rsidP="00FC54F7">
      <w:pPr>
        <w:pStyle w:val="WABody6above"/>
        <w:tabs>
          <w:tab w:val="clear" w:pos="1260"/>
          <w:tab w:val="left" w:pos="1620"/>
        </w:tabs>
        <w:ind w:left="1440"/>
      </w:pPr>
      <w:proofErr w:type="gramStart"/>
      <w:r w:rsidRPr="008440DE">
        <w:t>[  ]</w:t>
      </w:r>
      <w:proofErr w:type="gramEnd"/>
      <w:r w:rsidRPr="008440DE">
        <w:tab/>
        <w:t>Each spouse is responsible for the debts that are now only in their own name.</w:t>
      </w:r>
    </w:p>
    <w:p w14:paraId="473EA791" w14:textId="024A101D" w:rsidR="000E732B" w:rsidRPr="008440DE" w:rsidRDefault="0077585D" w:rsidP="006254BD">
      <w:pPr>
        <w:pStyle w:val="WABody6above"/>
        <w:tabs>
          <w:tab w:val="clear" w:pos="1260"/>
          <w:tab w:val="left" w:pos="1620"/>
        </w:tabs>
        <w:spacing w:before="0"/>
        <w:ind w:left="1440"/>
        <w:rPr>
          <w:i/>
          <w:iCs/>
          <w:lang w:val="es-US"/>
        </w:rPr>
      </w:pPr>
      <w:r w:rsidRPr="008440DE">
        <w:rPr>
          <w:i/>
          <w:iCs/>
        </w:rPr>
        <w:lastRenderedPageBreak/>
        <w:tab/>
      </w:r>
      <w:r w:rsidRPr="008440DE">
        <w:rPr>
          <w:i/>
          <w:iCs/>
          <w:lang w:val="es-US"/>
        </w:rPr>
        <w:t>Cada cónyuge es responsable de las deudas que ahora están solamente a su nombre.</w:t>
      </w:r>
    </w:p>
    <w:p w14:paraId="250F39CA" w14:textId="77777777" w:rsidR="00774D33" w:rsidRPr="008440DE" w:rsidRDefault="00D5588B" w:rsidP="00FC54F7">
      <w:pPr>
        <w:pStyle w:val="WABody4aboveIndented"/>
        <w:tabs>
          <w:tab w:val="clear" w:pos="1260"/>
          <w:tab w:val="left" w:pos="1620"/>
        </w:tabs>
        <w:spacing w:before="120"/>
        <w:ind w:left="1440"/>
      </w:pPr>
      <w:proofErr w:type="gramStart"/>
      <w:r w:rsidRPr="008440DE">
        <w:t>[  ]</w:t>
      </w:r>
      <w:proofErr w:type="gramEnd"/>
      <w:r w:rsidRPr="008440DE">
        <w:tab/>
        <w:t>Divide the debts fairly (equitably), as explained below:</w:t>
      </w:r>
    </w:p>
    <w:p w14:paraId="49AF50E6" w14:textId="0E1916D8" w:rsidR="000E732B" w:rsidRPr="008440DE" w:rsidRDefault="0077585D" w:rsidP="006254BD">
      <w:pPr>
        <w:pStyle w:val="WABody4aboveIndented"/>
        <w:tabs>
          <w:tab w:val="clear" w:pos="1260"/>
          <w:tab w:val="left" w:pos="1620"/>
        </w:tabs>
        <w:spacing w:before="0" w:after="120"/>
        <w:ind w:left="1440"/>
        <w:rPr>
          <w:i/>
          <w:iCs/>
          <w:lang w:val="es-US"/>
        </w:rPr>
      </w:pPr>
      <w:r w:rsidRPr="008440DE">
        <w:rPr>
          <w:i/>
          <w:iCs/>
        </w:rPr>
        <w:tab/>
      </w:r>
      <w:r w:rsidRPr="008440DE">
        <w:rPr>
          <w:i/>
          <w:iCs/>
          <w:lang w:val="es-US"/>
        </w:rPr>
        <w:t>Dividir las deudas de manera justa (equitativa), como se explica a continuación:</w:t>
      </w:r>
    </w:p>
    <w:tbl>
      <w:tblPr>
        <w:tblW w:w="0" w:type="auto"/>
        <w:tblInd w:w="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758"/>
        <w:gridCol w:w="2802"/>
        <w:gridCol w:w="2160"/>
        <w:gridCol w:w="1975"/>
      </w:tblGrid>
      <w:tr w:rsidR="00D95521" w:rsidRPr="008440DE" w14:paraId="13A35481" w14:textId="77777777" w:rsidTr="00B26F18">
        <w:trPr>
          <w:tblHeader/>
        </w:trPr>
        <w:tc>
          <w:tcPr>
            <w:tcW w:w="1758" w:type="dxa"/>
          </w:tcPr>
          <w:p w14:paraId="7B827FBC" w14:textId="77777777" w:rsidR="00774D33" w:rsidRPr="008440DE" w:rsidRDefault="00D95521" w:rsidP="00FC54F7">
            <w:pPr>
              <w:pStyle w:val="WATableTitle"/>
              <w:jc w:val="left"/>
              <w:rPr>
                <w:b/>
                <w:lang w:val="es-US"/>
              </w:rPr>
            </w:pPr>
            <w:proofErr w:type="spellStart"/>
            <w:r w:rsidRPr="008440DE">
              <w:rPr>
                <w:b/>
                <w:bCs/>
                <w:lang w:val="es-US"/>
              </w:rPr>
              <w:t>Debt</w:t>
            </w:r>
            <w:proofErr w:type="spellEnd"/>
            <w:r w:rsidRPr="008440DE">
              <w:rPr>
                <w:b/>
                <w:bCs/>
                <w:lang w:val="es-US"/>
              </w:rPr>
              <w:t xml:space="preserve"> </w:t>
            </w:r>
            <w:proofErr w:type="spellStart"/>
            <w:r w:rsidRPr="008440DE">
              <w:rPr>
                <w:b/>
                <w:bCs/>
                <w:lang w:val="es-US"/>
              </w:rPr>
              <w:t>Amount</w:t>
            </w:r>
            <w:proofErr w:type="spellEnd"/>
          </w:p>
          <w:p w14:paraId="65BF5E9F" w14:textId="29A47E5A" w:rsidR="00D95521" w:rsidRPr="008440DE" w:rsidRDefault="00774D33" w:rsidP="006254BD">
            <w:pPr>
              <w:pStyle w:val="WATableTitle"/>
              <w:jc w:val="left"/>
              <w:rPr>
                <w:b/>
                <w:i/>
                <w:iCs/>
                <w:lang w:val="es-US"/>
              </w:rPr>
            </w:pPr>
            <w:r w:rsidRPr="008440DE">
              <w:rPr>
                <w:b/>
                <w:bCs/>
                <w:i/>
                <w:iCs/>
                <w:lang w:val="es-US"/>
              </w:rPr>
              <w:t>Monto de la deuda</w:t>
            </w:r>
          </w:p>
        </w:tc>
        <w:tc>
          <w:tcPr>
            <w:tcW w:w="2802" w:type="dxa"/>
          </w:tcPr>
          <w:p w14:paraId="5814289B" w14:textId="77777777" w:rsidR="00774D33" w:rsidRPr="008440DE" w:rsidRDefault="00D95521" w:rsidP="00FC54F7">
            <w:pPr>
              <w:pStyle w:val="WATableTitle"/>
              <w:jc w:val="left"/>
              <w:rPr>
                <w:i/>
              </w:rPr>
            </w:pPr>
            <w:r w:rsidRPr="008440DE">
              <w:rPr>
                <w:b/>
                <w:bCs/>
              </w:rPr>
              <w:t xml:space="preserve">Creditor </w:t>
            </w:r>
            <w:r w:rsidRPr="008440DE">
              <w:rPr>
                <w:i/>
                <w:iCs/>
              </w:rPr>
              <w:t>(person or company owed this debt)</w:t>
            </w:r>
          </w:p>
          <w:p w14:paraId="799DD625" w14:textId="3472A49D" w:rsidR="00D95521" w:rsidRPr="008440DE" w:rsidRDefault="00774D33" w:rsidP="006254BD">
            <w:pPr>
              <w:pStyle w:val="WATableTitle"/>
              <w:jc w:val="left"/>
              <w:rPr>
                <w:lang w:val="es-US"/>
              </w:rPr>
            </w:pPr>
            <w:r w:rsidRPr="008440DE">
              <w:rPr>
                <w:b/>
                <w:bCs/>
                <w:i/>
                <w:iCs/>
                <w:lang w:val="es-US"/>
              </w:rPr>
              <w:t>Acreedor</w:t>
            </w:r>
            <w:r w:rsidRPr="008440DE">
              <w:rPr>
                <w:i/>
                <w:iCs/>
                <w:lang w:val="es-US"/>
              </w:rPr>
              <w:t xml:space="preserve"> (persona a compañía a la que se le adeuda esta deuda)</w:t>
            </w:r>
          </w:p>
        </w:tc>
        <w:tc>
          <w:tcPr>
            <w:tcW w:w="2160" w:type="dxa"/>
          </w:tcPr>
          <w:p w14:paraId="2973BEB8" w14:textId="77777777" w:rsidR="00774D33" w:rsidRPr="008440DE" w:rsidRDefault="00616AD8" w:rsidP="00FC54F7">
            <w:pPr>
              <w:pStyle w:val="WATableTitle"/>
              <w:jc w:val="left"/>
              <w:rPr>
                <w:i/>
              </w:rPr>
            </w:pPr>
            <w:r w:rsidRPr="008440DE">
              <w:rPr>
                <w:b/>
                <w:bCs/>
              </w:rPr>
              <w:t xml:space="preserve">Account Number </w:t>
            </w:r>
            <w:r w:rsidRPr="008440DE">
              <w:rPr>
                <w:i/>
                <w:iCs/>
              </w:rPr>
              <w:t>(Last 4 digits only)</w:t>
            </w:r>
          </w:p>
          <w:p w14:paraId="372D4839" w14:textId="374434EF" w:rsidR="00D95521" w:rsidRPr="008440DE" w:rsidRDefault="00774D33" w:rsidP="006254BD">
            <w:pPr>
              <w:pStyle w:val="WATableTitle"/>
              <w:jc w:val="left"/>
              <w:rPr>
                <w:b/>
                <w:lang w:val="es-US"/>
              </w:rPr>
            </w:pPr>
            <w:r w:rsidRPr="008440DE">
              <w:rPr>
                <w:b/>
                <w:bCs/>
                <w:i/>
                <w:iCs/>
                <w:lang w:val="es-US"/>
              </w:rPr>
              <w:t>Número de cuenta</w:t>
            </w:r>
            <w:r w:rsidRPr="008440DE">
              <w:rPr>
                <w:i/>
                <w:iCs/>
                <w:lang w:val="es-US"/>
              </w:rPr>
              <w:t xml:space="preserve"> (solo los últimos 4 dígitos)</w:t>
            </w:r>
          </w:p>
        </w:tc>
        <w:tc>
          <w:tcPr>
            <w:tcW w:w="1975" w:type="dxa"/>
          </w:tcPr>
          <w:p w14:paraId="11303B2B" w14:textId="77777777" w:rsidR="00774D33" w:rsidRPr="008440DE" w:rsidRDefault="00D95521" w:rsidP="00FC54F7">
            <w:pPr>
              <w:pStyle w:val="WATableTitle"/>
              <w:jc w:val="left"/>
              <w:rPr>
                <w:b/>
              </w:rPr>
            </w:pPr>
            <w:r w:rsidRPr="008440DE">
              <w:rPr>
                <w:b/>
                <w:bCs/>
              </w:rPr>
              <w:t>Who should pay this debt?</w:t>
            </w:r>
          </w:p>
          <w:p w14:paraId="5F387312" w14:textId="6943857E" w:rsidR="00D95521" w:rsidRPr="008440DE" w:rsidRDefault="00774D33" w:rsidP="006254BD">
            <w:pPr>
              <w:pStyle w:val="WATableTitle"/>
              <w:jc w:val="left"/>
              <w:rPr>
                <w:b/>
                <w:i/>
                <w:iCs/>
                <w:lang w:val="es-US"/>
              </w:rPr>
            </w:pPr>
            <w:r w:rsidRPr="008440DE">
              <w:rPr>
                <w:b/>
                <w:bCs/>
                <w:i/>
                <w:iCs/>
                <w:lang w:val="es-US"/>
              </w:rPr>
              <w:t>¿Quién debe pagar esta deuda?</w:t>
            </w:r>
          </w:p>
        </w:tc>
      </w:tr>
      <w:tr w:rsidR="00500553" w:rsidRPr="008440DE" w14:paraId="07B74D68" w14:textId="77777777" w:rsidTr="00B26F18">
        <w:tc>
          <w:tcPr>
            <w:tcW w:w="1758" w:type="dxa"/>
          </w:tcPr>
          <w:p w14:paraId="7BED9FF8" w14:textId="0887F134" w:rsidR="00500553" w:rsidRPr="008440DE" w:rsidRDefault="00500553" w:rsidP="00500553">
            <w:pPr>
              <w:pStyle w:val="WATableBodyText"/>
              <w:tabs>
                <w:tab w:val="left" w:pos="335"/>
              </w:tabs>
              <w:spacing w:before="0"/>
              <w:ind w:left="-25"/>
            </w:pPr>
            <w:r w:rsidRPr="008440DE">
              <w:t>$</w:t>
            </w:r>
          </w:p>
        </w:tc>
        <w:tc>
          <w:tcPr>
            <w:tcW w:w="2802" w:type="dxa"/>
          </w:tcPr>
          <w:p w14:paraId="661ED564" w14:textId="77777777" w:rsidR="00500553" w:rsidRPr="008440DE" w:rsidRDefault="00500553" w:rsidP="00500553">
            <w:pPr>
              <w:pStyle w:val="WATableBodyText"/>
              <w:tabs>
                <w:tab w:val="left" w:pos="335"/>
              </w:tabs>
              <w:spacing w:before="0"/>
              <w:ind w:left="-25"/>
            </w:pPr>
          </w:p>
        </w:tc>
        <w:tc>
          <w:tcPr>
            <w:tcW w:w="2160" w:type="dxa"/>
          </w:tcPr>
          <w:p w14:paraId="47ED5789" w14:textId="77777777" w:rsidR="00500553" w:rsidRPr="008440DE" w:rsidRDefault="00500553" w:rsidP="00500553">
            <w:pPr>
              <w:pStyle w:val="WATableBodyText"/>
              <w:spacing w:before="0"/>
            </w:pPr>
          </w:p>
        </w:tc>
        <w:tc>
          <w:tcPr>
            <w:tcW w:w="1975" w:type="dxa"/>
            <w:vAlign w:val="center"/>
          </w:tcPr>
          <w:p w14:paraId="2A308DD2"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23BD71BB"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7744066C" w14:textId="35C0CE81"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1E037EF5" w14:textId="77777777" w:rsidTr="00B26F18">
        <w:tc>
          <w:tcPr>
            <w:tcW w:w="1758" w:type="dxa"/>
          </w:tcPr>
          <w:p w14:paraId="1E213F1D" w14:textId="70F1D511" w:rsidR="00500553" w:rsidRPr="008440DE" w:rsidRDefault="00500553" w:rsidP="00500553">
            <w:pPr>
              <w:pStyle w:val="WATableBodyText"/>
              <w:tabs>
                <w:tab w:val="left" w:pos="335"/>
              </w:tabs>
              <w:spacing w:before="0"/>
              <w:ind w:left="-25"/>
            </w:pPr>
            <w:r w:rsidRPr="008440DE">
              <w:t>$</w:t>
            </w:r>
          </w:p>
        </w:tc>
        <w:tc>
          <w:tcPr>
            <w:tcW w:w="2802" w:type="dxa"/>
          </w:tcPr>
          <w:p w14:paraId="7C7EF514" w14:textId="77777777" w:rsidR="00500553" w:rsidRPr="008440DE" w:rsidRDefault="00500553" w:rsidP="00500553">
            <w:pPr>
              <w:pStyle w:val="WATableBodyText"/>
              <w:tabs>
                <w:tab w:val="left" w:pos="335"/>
              </w:tabs>
              <w:spacing w:before="0"/>
              <w:ind w:left="-25"/>
            </w:pPr>
          </w:p>
        </w:tc>
        <w:tc>
          <w:tcPr>
            <w:tcW w:w="2160" w:type="dxa"/>
          </w:tcPr>
          <w:p w14:paraId="2D8CED4A" w14:textId="77777777" w:rsidR="00500553" w:rsidRPr="008440DE" w:rsidRDefault="00500553" w:rsidP="00500553">
            <w:pPr>
              <w:pStyle w:val="WATableBodyText"/>
              <w:spacing w:before="0"/>
            </w:pPr>
          </w:p>
        </w:tc>
        <w:tc>
          <w:tcPr>
            <w:tcW w:w="1975" w:type="dxa"/>
            <w:vAlign w:val="center"/>
          </w:tcPr>
          <w:p w14:paraId="7017CEB6"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5C6216A0"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1277EE73" w14:textId="3A0AD15E"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7910F308" w14:textId="77777777" w:rsidTr="00B26F18">
        <w:tc>
          <w:tcPr>
            <w:tcW w:w="1758" w:type="dxa"/>
          </w:tcPr>
          <w:p w14:paraId="072A33EE" w14:textId="5B3A6333" w:rsidR="00500553" w:rsidRPr="008440DE" w:rsidRDefault="00500553" w:rsidP="00500553">
            <w:pPr>
              <w:pStyle w:val="WATableBodyText"/>
              <w:tabs>
                <w:tab w:val="left" w:pos="335"/>
              </w:tabs>
              <w:spacing w:before="0"/>
              <w:ind w:left="-25"/>
            </w:pPr>
            <w:r w:rsidRPr="008440DE">
              <w:t>$</w:t>
            </w:r>
          </w:p>
        </w:tc>
        <w:tc>
          <w:tcPr>
            <w:tcW w:w="2802" w:type="dxa"/>
          </w:tcPr>
          <w:p w14:paraId="7916EA67" w14:textId="77777777" w:rsidR="00500553" w:rsidRPr="008440DE" w:rsidRDefault="00500553" w:rsidP="00500553">
            <w:pPr>
              <w:pStyle w:val="WATableBodyText"/>
              <w:tabs>
                <w:tab w:val="left" w:pos="335"/>
              </w:tabs>
              <w:spacing w:before="0"/>
              <w:ind w:left="-25"/>
            </w:pPr>
          </w:p>
        </w:tc>
        <w:tc>
          <w:tcPr>
            <w:tcW w:w="2160" w:type="dxa"/>
          </w:tcPr>
          <w:p w14:paraId="7F2B736A" w14:textId="77777777" w:rsidR="00500553" w:rsidRPr="008440DE" w:rsidRDefault="00500553" w:rsidP="00500553">
            <w:pPr>
              <w:pStyle w:val="WATableBodyText"/>
              <w:spacing w:before="0"/>
            </w:pPr>
          </w:p>
        </w:tc>
        <w:tc>
          <w:tcPr>
            <w:tcW w:w="1975" w:type="dxa"/>
            <w:vAlign w:val="center"/>
          </w:tcPr>
          <w:p w14:paraId="13E7A22D"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38455A96"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40F7AF68" w14:textId="57B0F5D9"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4A9C6A25" w14:textId="77777777" w:rsidTr="00B26F18">
        <w:tc>
          <w:tcPr>
            <w:tcW w:w="1758" w:type="dxa"/>
          </w:tcPr>
          <w:p w14:paraId="1A487A56" w14:textId="1512AA1E" w:rsidR="00500553" w:rsidRPr="008440DE" w:rsidRDefault="00500553" w:rsidP="00500553">
            <w:pPr>
              <w:pStyle w:val="WATableBodyText"/>
              <w:tabs>
                <w:tab w:val="left" w:pos="335"/>
              </w:tabs>
              <w:spacing w:before="0"/>
              <w:ind w:left="-25"/>
            </w:pPr>
            <w:r w:rsidRPr="008440DE">
              <w:t>$</w:t>
            </w:r>
          </w:p>
        </w:tc>
        <w:tc>
          <w:tcPr>
            <w:tcW w:w="2802" w:type="dxa"/>
          </w:tcPr>
          <w:p w14:paraId="6989F59A" w14:textId="77777777" w:rsidR="00500553" w:rsidRPr="008440DE" w:rsidRDefault="00500553" w:rsidP="00500553">
            <w:pPr>
              <w:pStyle w:val="WATableBodyText"/>
              <w:tabs>
                <w:tab w:val="left" w:pos="335"/>
              </w:tabs>
              <w:spacing w:before="0"/>
              <w:ind w:left="-25"/>
            </w:pPr>
          </w:p>
        </w:tc>
        <w:tc>
          <w:tcPr>
            <w:tcW w:w="2160" w:type="dxa"/>
          </w:tcPr>
          <w:p w14:paraId="6CA01645" w14:textId="77777777" w:rsidR="00500553" w:rsidRPr="008440DE" w:rsidRDefault="00500553" w:rsidP="00500553">
            <w:pPr>
              <w:pStyle w:val="WATableBodyText"/>
              <w:spacing w:before="0"/>
            </w:pPr>
          </w:p>
        </w:tc>
        <w:tc>
          <w:tcPr>
            <w:tcW w:w="1975" w:type="dxa"/>
            <w:vAlign w:val="center"/>
          </w:tcPr>
          <w:p w14:paraId="7271524B"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006EFC5D"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54834289" w14:textId="3CD42BAA"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6F30722A" w14:textId="77777777" w:rsidTr="00B26F18">
        <w:tc>
          <w:tcPr>
            <w:tcW w:w="1758" w:type="dxa"/>
          </w:tcPr>
          <w:p w14:paraId="6DA0E841" w14:textId="274BD469" w:rsidR="00500553" w:rsidRPr="008440DE" w:rsidRDefault="00500553" w:rsidP="00500553">
            <w:pPr>
              <w:pStyle w:val="WATableBodyText"/>
              <w:tabs>
                <w:tab w:val="left" w:pos="335"/>
              </w:tabs>
              <w:spacing w:before="0"/>
              <w:ind w:left="-25"/>
            </w:pPr>
            <w:r w:rsidRPr="008440DE">
              <w:t>$</w:t>
            </w:r>
          </w:p>
        </w:tc>
        <w:tc>
          <w:tcPr>
            <w:tcW w:w="2802" w:type="dxa"/>
          </w:tcPr>
          <w:p w14:paraId="50FAE525" w14:textId="77777777" w:rsidR="00500553" w:rsidRPr="008440DE" w:rsidRDefault="00500553" w:rsidP="00500553">
            <w:pPr>
              <w:pStyle w:val="WATableBodyText"/>
              <w:tabs>
                <w:tab w:val="left" w:pos="335"/>
              </w:tabs>
              <w:spacing w:before="0"/>
              <w:ind w:left="-25"/>
            </w:pPr>
          </w:p>
        </w:tc>
        <w:tc>
          <w:tcPr>
            <w:tcW w:w="2160" w:type="dxa"/>
          </w:tcPr>
          <w:p w14:paraId="4435AD0F" w14:textId="77777777" w:rsidR="00500553" w:rsidRPr="008440DE" w:rsidRDefault="00500553" w:rsidP="00500553">
            <w:pPr>
              <w:pStyle w:val="WATableBodyText"/>
              <w:spacing w:before="0"/>
            </w:pPr>
          </w:p>
        </w:tc>
        <w:tc>
          <w:tcPr>
            <w:tcW w:w="1975" w:type="dxa"/>
            <w:vAlign w:val="center"/>
          </w:tcPr>
          <w:p w14:paraId="609B4B47"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40A3C6E6"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5A3CF283" w14:textId="661232CE"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4A58D1AD" w14:textId="77777777" w:rsidTr="00B26F18">
        <w:tc>
          <w:tcPr>
            <w:tcW w:w="1758" w:type="dxa"/>
          </w:tcPr>
          <w:p w14:paraId="3098A8A6" w14:textId="322B07F7" w:rsidR="00500553" w:rsidRPr="008440DE" w:rsidRDefault="00500553" w:rsidP="00500553">
            <w:pPr>
              <w:pStyle w:val="WATableBodyText"/>
              <w:tabs>
                <w:tab w:val="left" w:pos="335"/>
              </w:tabs>
              <w:spacing w:before="0"/>
            </w:pPr>
            <w:r w:rsidRPr="008440DE">
              <w:t>$</w:t>
            </w:r>
          </w:p>
        </w:tc>
        <w:tc>
          <w:tcPr>
            <w:tcW w:w="2802" w:type="dxa"/>
          </w:tcPr>
          <w:p w14:paraId="6B8AB7A7" w14:textId="77777777" w:rsidR="00500553" w:rsidRPr="008440DE" w:rsidRDefault="00500553" w:rsidP="00500553">
            <w:pPr>
              <w:pStyle w:val="WATableBodyText"/>
              <w:spacing w:before="0"/>
            </w:pPr>
          </w:p>
        </w:tc>
        <w:tc>
          <w:tcPr>
            <w:tcW w:w="2160" w:type="dxa"/>
          </w:tcPr>
          <w:p w14:paraId="43B46938" w14:textId="77777777" w:rsidR="00500553" w:rsidRPr="008440DE" w:rsidRDefault="00500553" w:rsidP="00500553">
            <w:pPr>
              <w:pStyle w:val="WATableBodyText"/>
              <w:spacing w:before="0"/>
            </w:pPr>
          </w:p>
        </w:tc>
        <w:tc>
          <w:tcPr>
            <w:tcW w:w="1975" w:type="dxa"/>
            <w:vAlign w:val="center"/>
          </w:tcPr>
          <w:p w14:paraId="783610AE"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4D2AECC7"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7B356461" w14:textId="02CA7B05"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4E98990B" w14:textId="77777777" w:rsidTr="00B26F18">
        <w:tc>
          <w:tcPr>
            <w:tcW w:w="1758" w:type="dxa"/>
          </w:tcPr>
          <w:p w14:paraId="4C70BE2D" w14:textId="350C36D7" w:rsidR="00500553" w:rsidRPr="008440DE" w:rsidRDefault="00500553" w:rsidP="00500553">
            <w:pPr>
              <w:pStyle w:val="WATableBodyText"/>
              <w:tabs>
                <w:tab w:val="left" w:pos="335"/>
              </w:tabs>
              <w:spacing w:before="0"/>
              <w:ind w:left="-25"/>
            </w:pPr>
            <w:r w:rsidRPr="008440DE">
              <w:t>$</w:t>
            </w:r>
          </w:p>
        </w:tc>
        <w:tc>
          <w:tcPr>
            <w:tcW w:w="2802" w:type="dxa"/>
          </w:tcPr>
          <w:p w14:paraId="1C3CA682" w14:textId="77777777" w:rsidR="00500553" w:rsidRPr="008440DE" w:rsidRDefault="00500553" w:rsidP="00500553">
            <w:pPr>
              <w:pStyle w:val="WATableBodyText"/>
              <w:tabs>
                <w:tab w:val="left" w:pos="335"/>
              </w:tabs>
              <w:spacing w:before="0"/>
              <w:ind w:left="-25"/>
            </w:pPr>
          </w:p>
        </w:tc>
        <w:tc>
          <w:tcPr>
            <w:tcW w:w="2160" w:type="dxa"/>
          </w:tcPr>
          <w:p w14:paraId="5DCC7AC1" w14:textId="77777777" w:rsidR="00500553" w:rsidRPr="008440DE" w:rsidRDefault="00500553" w:rsidP="00500553">
            <w:pPr>
              <w:pStyle w:val="WATableBodyText"/>
              <w:spacing w:before="0"/>
            </w:pPr>
          </w:p>
        </w:tc>
        <w:tc>
          <w:tcPr>
            <w:tcW w:w="1975" w:type="dxa"/>
            <w:vAlign w:val="center"/>
          </w:tcPr>
          <w:p w14:paraId="63FDB519"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17196324" w14:textId="77777777" w:rsidR="00500553" w:rsidRPr="008440DE" w:rsidRDefault="00500553" w:rsidP="00500553">
            <w:pPr>
              <w:pStyle w:val="WATableBodyText"/>
              <w:spacing w:before="0"/>
            </w:pPr>
            <w:r w:rsidRPr="008440DE">
              <w:rPr>
                <w:i/>
                <w:iCs/>
              </w:rPr>
              <w:lastRenderedPageBreak/>
              <w:t xml:space="preserve">     </w:t>
            </w:r>
            <w:r w:rsidRPr="008440DE">
              <w:rPr>
                <w:i/>
                <w:iCs/>
                <w:lang w:val="es-US"/>
              </w:rPr>
              <w:t>Parte demandante</w:t>
            </w:r>
            <w:r w:rsidRPr="008440DE">
              <w:br/>
            </w:r>
            <w:proofErr w:type="gramStart"/>
            <w:r w:rsidRPr="008440DE">
              <w:t>[  ]</w:t>
            </w:r>
            <w:proofErr w:type="gramEnd"/>
            <w:r w:rsidRPr="008440DE">
              <w:t xml:space="preserve"> Respondent</w:t>
            </w:r>
          </w:p>
          <w:p w14:paraId="088E1A6E" w14:textId="43FD1480" w:rsidR="00500553" w:rsidRPr="008440DE" w:rsidRDefault="00500553" w:rsidP="00500553">
            <w:pPr>
              <w:pStyle w:val="WATableBodyText"/>
              <w:spacing w:before="0"/>
            </w:pPr>
            <w:r w:rsidRPr="008440DE">
              <w:rPr>
                <w:i/>
                <w:iCs/>
              </w:rPr>
              <w:t xml:space="preserve">     </w:t>
            </w:r>
            <w:r w:rsidRPr="008440DE">
              <w:rPr>
                <w:i/>
                <w:iCs/>
                <w:lang w:val="es-US"/>
              </w:rPr>
              <w:t>Parte demandada</w:t>
            </w:r>
          </w:p>
        </w:tc>
      </w:tr>
      <w:tr w:rsidR="00500553" w:rsidRPr="008440DE" w14:paraId="349A643F" w14:textId="77777777" w:rsidTr="00B26F18">
        <w:tc>
          <w:tcPr>
            <w:tcW w:w="1758" w:type="dxa"/>
          </w:tcPr>
          <w:p w14:paraId="4F3425D8" w14:textId="1E17D945" w:rsidR="00500553" w:rsidRPr="008440DE" w:rsidRDefault="00500553" w:rsidP="00500553">
            <w:pPr>
              <w:pStyle w:val="WATableBodyText"/>
              <w:tabs>
                <w:tab w:val="left" w:pos="335"/>
              </w:tabs>
              <w:spacing w:before="0"/>
              <w:ind w:left="-25"/>
            </w:pPr>
            <w:r w:rsidRPr="008440DE">
              <w:lastRenderedPageBreak/>
              <w:t>$</w:t>
            </w:r>
          </w:p>
        </w:tc>
        <w:tc>
          <w:tcPr>
            <w:tcW w:w="2802" w:type="dxa"/>
          </w:tcPr>
          <w:p w14:paraId="1E9CAA0F" w14:textId="77777777" w:rsidR="00500553" w:rsidRPr="008440DE" w:rsidRDefault="00500553" w:rsidP="00500553">
            <w:pPr>
              <w:pStyle w:val="WATableBodyText"/>
              <w:tabs>
                <w:tab w:val="left" w:pos="335"/>
              </w:tabs>
              <w:spacing w:before="120"/>
              <w:ind w:left="-25"/>
            </w:pPr>
          </w:p>
        </w:tc>
        <w:tc>
          <w:tcPr>
            <w:tcW w:w="2160" w:type="dxa"/>
          </w:tcPr>
          <w:p w14:paraId="7B34CC13" w14:textId="77777777" w:rsidR="00500553" w:rsidRPr="008440DE" w:rsidRDefault="00500553" w:rsidP="00500553">
            <w:pPr>
              <w:pStyle w:val="WATableBodyText"/>
              <w:spacing w:before="0"/>
            </w:pPr>
          </w:p>
        </w:tc>
        <w:tc>
          <w:tcPr>
            <w:tcW w:w="1975" w:type="dxa"/>
            <w:vAlign w:val="center"/>
          </w:tcPr>
          <w:p w14:paraId="6489DB0D" w14:textId="77777777" w:rsidR="00500553" w:rsidRPr="008440DE" w:rsidRDefault="00500553" w:rsidP="00500553">
            <w:pPr>
              <w:pStyle w:val="WATableBodyText"/>
              <w:spacing w:before="0"/>
            </w:pPr>
            <w:proofErr w:type="gramStart"/>
            <w:r w:rsidRPr="008440DE">
              <w:t>[  ]</w:t>
            </w:r>
            <w:proofErr w:type="gramEnd"/>
            <w:r w:rsidRPr="008440DE">
              <w:t xml:space="preserve"> Petitioner</w:t>
            </w:r>
          </w:p>
          <w:p w14:paraId="17A57B42" w14:textId="77777777" w:rsidR="00500553" w:rsidRPr="008440DE" w:rsidRDefault="00500553" w:rsidP="00500553">
            <w:pPr>
              <w:pStyle w:val="WATableBodyText"/>
              <w:spacing w:before="0"/>
            </w:pPr>
            <w:r w:rsidRPr="008440DE">
              <w:rPr>
                <w:i/>
                <w:iCs/>
              </w:rPr>
              <w:t xml:space="preserve">     </w:t>
            </w:r>
            <w:r w:rsidRPr="008440DE">
              <w:rPr>
                <w:i/>
                <w:iCs/>
                <w:lang w:val="es-US"/>
              </w:rPr>
              <w:t>Parte demandante</w:t>
            </w:r>
            <w:r w:rsidRPr="008440DE">
              <w:br/>
            </w:r>
            <w:proofErr w:type="gramStart"/>
            <w:r w:rsidRPr="008440DE">
              <w:t>[  ]</w:t>
            </w:r>
            <w:proofErr w:type="gramEnd"/>
            <w:r w:rsidRPr="008440DE">
              <w:t xml:space="preserve"> Respondent</w:t>
            </w:r>
          </w:p>
          <w:p w14:paraId="3385F1CF" w14:textId="42765E48" w:rsidR="00500553" w:rsidRPr="008440DE" w:rsidRDefault="00500553" w:rsidP="00500553">
            <w:pPr>
              <w:pStyle w:val="WATableBodyText"/>
              <w:spacing w:before="0"/>
            </w:pPr>
            <w:r w:rsidRPr="008440DE">
              <w:rPr>
                <w:i/>
                <w:iCs/>
              </w:rPr>
              <w:t xml:space="preserve">     </w:t>
            </w:r>
            <w:r w:rsidRPr="008440DE">
              <w:rPr>
                <w:i/>
                <w:iCs/>
                <w:lang w:val="es-US"/>
              </w:rPr>
              <w:t>Parte demandada</w:t>
            </w:r>
          </w:p>
        </w:tc>
      </w:tr>
    </w:tbl>
    <w:p w14:paraId="6B268C5C" w14:textId="77777777" w:rsidR="00774D33" w:rsidRPr="008440DE" w:rsidRDefault="00D5588B" w:rsidP="00FC54F7">
      <w:pPr>
        <w:pStyle w:val="WABody4aboveIndented"/>
        <w:spacing w:before="120"/>
        <w:ind w:left="1080"/>
      </w:pPr>
      <w:proofErr w:type="gramStart"/>
      <w:r w:rsidRPr="008440DE">
        <w:t>[  ]</w:t>
      </w:r>
      <w:proofErr w:type="gramEnd"/>
      <w:r w:rsidRPr="008440DE">
        <w:tab/>
        <w:t>Divide the debts fairly (equitably) as the court decides.</w:t>
      </w:r>
    </w:p>
    <w:p w14:paraId="22049AC2" w14:textId="26B90B2F" w:rsidR="000E732B" w:rsidRPr="008440DE" w:rsidRDefault="00500553" w:rsidP="006254BD">
      <w:pPr>
        <w:pStyle w:val="WABody4aboveIndented"/>
        <w:spacing w:before="0"/>
        <w:ind w:left="1080"/>
        <w:rPr>
          <w:i/>
          <w:iCs/>
          <w:lang w:val="es-US"/>
        </w:rPr>
      </w:pPr>
      <w:r w:rsidRPr="008440DE">
        <w:rPr>
          <w:i/>
          <w:iCs/>
        </w:rPr>
        <w:tab/>
      </w:r>
      <w:r w:rsidRPr="008440DE">
        <w:rPr>
          <w:i/>
          <w:iCs/>
          <w:lang w:val="es-US"/>
        </w:rPr>
        <w:t>Dividir las deudas de manera justa (equitativa) a criterio del tribunal.</w:t>
      </w:r>
    </w:p>
    <w:p w14:paraId="07CC77E5" w14:textId="77777777" w:rsidR="00774D33" w:rsidRPr="008440DE" w:rsidRDefault="00D5588B" w:rsidP="00FC54F7">
      <w:pPr>
        <w:pStyle w:val="WABody6above"/>
        <w:tabs>
          <w:tab w:val="clear" w:pos="900"/>
          <w:tab w:val="clear" w:pos="1260"/>
        </w:tabs>
        <w:suppressAutoHyphens/>
        <w:ind w:left="1080"/>
      </w:pPr>
      <w:proofErr w:type="gramStart"/>
      <w:r w:rsidRPr="008440DE">
        <w:t>[  ]</w:t>
      </w:r>
      <w:proofErr w:type="gramEnd"/>
      <w:r w:rsidRPr="008440DE">
        <w:tab/>
        <w:t>The court does not have jurisdiction to divide the debts.</w:t>
      </w:r>
    </w:p>
    <w:p w14:paraId="25B1BE19" w14:textId="23EEDC59" w:rsidR="000E732B" w:rsidRPr="008440DE" w:rsidRDefault="00774D33" w:rsidP="00500553">
      <w:pPr>
        <w:pStyle w:val="WABody6above"/>
        <w:tabs>
          <w:tab w:val="clear" w:pos="900"/>
          <w:tab w:val="clear" w:pos="1260"/>
        </w:tabs>
        <w:suppressAutoHyphens/>
        <w:spacing w:before="0"/>
        <w:ind w:left="1080" w:firstLine="0"/>
        <w:rPr>
          <w:i/>
          <w:iCs/>
          <w:lang w:val="es-US"/>
        </w:rPr>
      </w:pPr>
      <w:r w:rsidRPr="008440DE">
        <w:rPr>
          <w:i/>
          <w:iCs/>
          <w:lang w:val="es-US"/>
        </w:rPr>
        <w:t>El tribunal no tiene jurisdicción para dividir las deudas.</w:t>
      </w:r>
    </w:p>
    <w:p w14:paraId="7AB88876" w14:textId="77777777" w:rsidR="00774D33" w:rsidRPr="008440DE" w:rsidRDefault="00D5588B" w:rsidP="00FC54F7">
      <w:pPr>
        <w:pStyle w:val="WAsubcheckbox"/>
        <w:tabs>
          <w:tab w:val="clear" w:pos="1980"/>
          <w:tab w:val="clear" w:pos="9360"/>
          <w:tab w:val="left" w:pos="9180"/>
        </w:tabs>
        <w:spacing w:before="120"/>
        <w:ind w:left="1080" w:hanging="360"/>
        <w:rPr>
          <w:u w:val="single"/>
        </w:rPr>
      </w:pPr>
      <w:proofErr w:type="gramStart"/>
      <w:r w:rsidRPr="008440DE">
        <w:t>[  ]</w:t>
      </w:r>
      <w:proofErr w:type="gramEnd"/>
      <w:r w:rsidRPr="008440DE">
        <w:tab/>
        <w:t xml:space="preserve">Other: </w:t>
      </w:r>
      <w:r w:rsidRPr="008440DE">
        <w:rPr>
          <w:u w:val="single"/>
        </w:rPr>
        <w:tab/>
      </w:r>
    </w:p>
    <w:p w14:paraId="2ED692B6" w14:textId="30A8DAB1" w:rsidR="000E732B" w:rsidRPr="008440DE" w:rsidRDefault="00500553" w:rsidP="006254BD">
      <w:pPr>
        <w:pStyle w:val="WAsubcheckbox"/>
        <w:tabs>
          <w:tab w:val="clear" w:pos="1980"/>
          <w:tab w:val="clear" w:pos="9360"/>
          <w:tab w:val="left" w:pos="9180"/>
        </w:tabs>
        <w:spacing w:before="0"/>
        <w:ind w:left="1080" w:hanging="360"/>
        <w:rPr>
          <w:i/>
          <w:iCs/>
          <w:u w:val="single"/>
        </w:rPr>
      </w:pPr>
      <w:r w:rsidRPr="008440DE">
        <w:rPr>
          <w:i/>
          <w:iCs/>
        </w:rPr>
        <w:tab/>
      </w:r>
      <w:proofErr w:type="spellStart"/>
      <w:r w:rsidRPr="008440DE">
        <w:rPr>
          <w:i/>
          <w:iCs/>
        </w:rPr>
        <w:t>Otro</w:t>
      </w:r>
      <w:proofErr w:type="spellEnd"/>
      <w:r w:rsidRPr="008440DE">
        <w:rPr>
          <w:i/>
          <w:iCs/>
        </w:rPr>
        <w:t xml:space="preserve">: </w:t>
      </w:r>
    </w:p>
    <w:p w14:paraId="78C70A7C" w14:textId="53986716" w:rsidR="000904CF" w:rsidRPr="008440DE" w:rsidRDefault="000E732B" w:rsidP="00500553">
      <w:pPr>
        <w:pStyle w:val="WABody6above"/>
        <w:tabs>
          <w:tab w:val="clear" w:pos="900"/>
          <w:tab w:val="clear" w:pos="1260"/>
          <w:tab w:val="left" w:pos="9180"/>
        </w:tabs>
        <w:ind w:left="1080" w:firstLine="0"/>
        <w:rPr>
          <w:u w:val="single"/>
        </w:rPr>
      </w:pPr>
      <w:r w:rsidRPr="008440DE">
        <w:rPr>
          <w:u w:val="single"/>
        </w:rPr>
        <w:tab/>
      </w:r>
    </w:p>
    <w:p w14:paraId="3882E8B9" w14:textId="77777777" w:rsidR="00774D33" w:rsidRPr="008440DE" w:rsidRDefault="000E732B" w:rsidP="00FC54F7">
      <w:pPr>
        <w:pStyle w:val="WAItem"/>
        <w:keepNext w:val="0"/>
        <w:numPr>
          <w:ilvl w:val="0"/>
          <w:numId w:val="0"/>
        </w:numPr>
        <w:spacing w:before="120"/>
        <w:ind w:left="720" w:hanging="720"/>
        <w:rPr>
          <w:b w:val="0"/>
          <w:sz w:val="22"/>
          <w:szCs w:val="22"/>
        </w:rPr>
      </w:pPr>
      <w:r w:rsidRPr="008440DE">
        <w:rPr>
          <w:bCs/>
          <w:sz w:val="22"/>
          <w:szCs w:val="22"/>
        </w:rPr>
        <w:t xml:space="preserve">10. </w:t>
      </w:r>
      <w:r w:rsidRPr="008440DE">
        <w:rPr>
          <w:bCs/>
          <w:sz w:val="22"/>
          <w:szCs w:val="22"/>
        </w:rPr>
        <w:tab/>
        <w:t xml:space="preserve">Spousal Support </w:t>
      </w:r>
      <w:r w:rsidRPr="008440DE">
        <w:rPr>
          <w:b w:val="0"/>
          <w:sz w:val="22"/>
          <w:szCs w:val="22"/>
        </w:rPr>
        <w:t>(maintenance/alimony)</w:t>
      </w:r>
    </w:p>
    <w:p w14:paraId="06EA23FF" w14:textId="191E9F03" w:rsidR="000E732B" w:rsidRPr="008440DE" w:rsidRDefault="00774D33" w:rsidP="006254BD">
      <w:pPr>
        <w:pStyle w:val="WAItem"/>
        <w:keepNext w:val="0"/>
        <w:numPr>
          <w:ilvl w:val="0"/>
          <w:numId w:val="0"/>
        </w:numPr>
        <w:spacing w:before="0"/>
        <w:ind w:left="720" w:hanging="720"/>
        <w:rPr>
          <w:i/>
          <w:iCs/>
          <w:sz w:val="22"/>
          <w:szCs w:val="22"/>
          <w:lang w:val="es-US"/>
        </w:rPr>
      </w:pPr>
      <w:r w:rsidRPr="008440DE">
        <w:rPr>
          <w:bCs/>
          <w:i/>
          <w:iCs/>
          <w:sz w:val="22"/>
          <w:szCs w:val="22"/>
        </w:rPr>
        <w:tab/>
      </w:r>
      <w:r w:rsidRPr="008440DE">
        <w:rPr>
          <w:bCs/>
          <w:i/>
          <w:iCs/>
          <w:sz w:val="22"/>
          <w:szCs w:val="22"/>
          <w:lang w:val="es-US"/>
        </w:rPr>
        <w:t xml:space="preserve">Manutención conyugal </w:t>
      </w:r>
      <w:r w:rsidRPr="008440DE">
        <w:rPr>
          <w:b w:val="0"/>
          <w:i/>
          <w:iCs/>
          <w:sz w:val="22"/>
          <w:szCs w:val="22"/>
          <w:lang w:val="es-US"/>
        </w:rPr>
        <w:t>(manutención/pensión por divorcio)</w:t>
      </w:r>
    </w:p>
    <w:p w14:paraId="315A0735" w14:textId="77777777" w:rsidR="00774D33" w:rsidRPr="008440DE" w:rsidRDefault="00D5588B" w:rsidP="00FC54F7">
      <w:pPr>
        <w:pStyle w:val="WABody6above"/>
        <w:tabs>
          <w:tab w:val="clear" w:pos="900"/>
          <w:tab w:val="clear" w:pos="1260"/>
        </w:tabs>
        <w:ind w:left="1080"/>
      </w:pPr>
      <w:proofErr w:type="gramStart"/>
      <w:r w:rsidRPr="008440DE">
        <w:t>[  ]</w:t>
      </w:r>
      <w:proofErr w:type="gramEnd"/>
      <w:r w:rsidRPr="008440DE">
        <w:tab/>
        <w:t xml:space="preserve">Spousal support is </w:t>
      </w:r>
      <w:r w:rsidRPr="008440DE">
        <w:rPr>
          <w:b/>
          <w:bCs/>
        </w:rPr>
        <w:t>not</w:t>
      </w:r>
      <w:r w:rsidRPr="008440DE">
        <w:t xml:space="preserve"> needed.</w:t>
      </w:r>
    </w:p>
    <w:p w14:paraId="5F73A54F" w14:textId="0EF72D21" w:rsidR="000E732B" w:rsidRPr="008440DE" w:rsidRDefault="00774D33" w:rsidP="00EC7DA2">
      <w:pPr>
        <w:pStyle w:val="WABody6above"/>
        <w:tabs>
          <w:tab w:val="clear" w:pos="900"/>
          <w:tab w:val="clear" w:pos="1260"/>
        </w:tabs>
        <w:spacing w:before="0"/>
        <w:ind w:left="1080" w:firstLine="0"/>
        <w:rPr>
          <w:i/>
          <w:iCs/>
          <w:lang w:val="es-US"/>
        </w:rPr>
      </w:pPr>
      <w:r w:rsidRPr="008440DE">
        <w:rPr>
          <w:b/>
          <w:bCs/>
          <w:i/>
          <w:iCs/>
          <w:lang w:val="es-US"/>
        </w:rPr>
        <w:t>No</w:t>
      </w:r>
      <w:r w:rsidRPr="008440DE">
        <w:rPr>
          <w:i/>
          <w:iCs/>
          <w:lang w:val="es-US"/>
        </w:rPr>
        <w:t xml:space="preserve"> se necesita manutención conyugal.</w:t>
      </w:r>
    </w:p>
    <w:p w14:paraId="06554367" w14:textId="77777777" w:rsidR="00774D33" w:rsidRPr="008440DE" w:rsidRDefault="00D5588B" w:rsidP="00FC54F7">
      <w:pPr>
        <w:pStyle w:val="WABody6above"/>
        <w:tabs>
          <w:tab w:val="clear" w:pos="900"/>
          <w:tab w:val="clear" w:pos="1260"/>
        </w:tabs>
        <w:ind w:left="1080"/>
      </w:pPr>
      <w:proofErr w:type="gramStart"/>
      <w:r w:rsidRPr="008440DE">
        <w:t>[  ]</w:t>
      </w:r>
      <w:proofErr w:type="gramEnd"/>
      <w:r w:rsidRPr="008440DE">
        <w:tab/>
        <w:t xml:space="preserve">Spousal support </w:t>
      </w:r>
      <w:r w:rsidRPr="008440DE">
        <w:rPr>
          <w:b/>
          <w:bCs/>
        </w:rPr>
        <w:t>is</w:t>
      </w:r>
      <w:r w:rsidRPr="008440DE">
        <w:t xml:space="preserve"> needed. The </w:t>
      </w:r>
      <w:proofErr w:type="gramStart"/>
      <w:r w:rsidRPr="008440DE">
        <w:t>[  ]</w:t>
      </w:r>
      <w:proofErr w:type="gramEnd"/>
      <w:r w:rsidRPr="008440DE">
        <w:t xml:space="preserve"> Petitioner  [  ] Respondent has the ability to pay and should pay support:</w:t>
      </w:r>
    </w:p>
    <w:p w14:paraId="72999FF6" w14:textId="5996D82B" w:rsidR="000E732B" w:rsidRPr="008440DE" w:rsidRDefault="00774D33" w:rsidP="00EC7DA2">
      <w:pPr>
        <w:pStyle w:val="WABody6above"/>
        <w:tabs>
          <w:tab w:val="clear" w:pos="900"/>
          <w:tab w:val="clear" w:pos="1260"/>
        </w:tabs>
        <w:spacing w:before="0"/>
        <w:ind w:left="1080" w:firstLine="0"/>
        <w:rPr>
          <w:i/>
          <w:iCs/>
          <w:lang w:val="es-US"/>
        </w:rPr>
      </w:pPr>
      <w:r w:rsidRPr="008440DE">
        <w:rPr>
          <w:b/>
          <w:bCs/>
          <w:i/>
          <w:iCs/>
          <w:lang w:val="es-US"/>
        </w:rPr>
        <w:t>Sí</w:t>
      </w:r>
      <w:r w:rsidRPr="008440DE">
        <w:rPr>
          <w:i/>
          <w:iCs/>
          <w:lang w:val="es-US"/>
        </w:rPr>
        <w:t xml:space="preserve"> se necesita manutención conyugal. La [-] parte </w:t>
      </w:r>
      <w:proofErr w:type="gramStart"/>
      <w:r w:rsidRPr="008440DE">
        <w:rPr>
          <w:i/>
          <w:iCs/>
          <w:lang w:val="es-US"/>
        </w:rPr>
        <w:t>demandante  [</w:t>
      </w:r>
      <w:proofErr w:type="gramEnd"/>
      <w:r w:rsidRPr="008440DE">
        <w:rPr>
          <w:i/>
          <w:iCs/>
          <w:lang w:val="es-US"/>
        </w:rPr>
        <w:t>-] parte demandada tiene la capacidad de pago y debe pagar manutención:</w:t>
      </w:r>
    </w:p>
    <w:p w14:paraId="54D9164F" w14:textId="77777777" w:rsidR="00774D33" w:rsidRPr="008440DE" w:rsidRDefault="00D5588B" w:rsidP="00FC54F7">
      <w:pPr>
        <w:pStyle w:val="WABody4aboveIndented"/>
        <w:tabs>
          <w:tab w:val="clear" w:pos="1260"/>
          <w:tab w:val="left" w:pos="4140"/>
          <w:tab w:val="right" w:pos="9360"/>
        </w:tabs>
        <w:spacing w:before="120"/>
        <w:ind w:left="1440"/>
      </w:pPr>
      <w:proofErr w:type="gramStart"/>
      <w:r w:rsidRPr="008440DE">
        <w:t>[  ]</w:t>
      </w:r>
      <w:proofErr w:type="gramEnd"/>
      <w:r w:rsidRPr="008440DE">
        <w:tab/>
        <w:t>as decided by the court.</w:t>
      </w:r>
    </w:p>
    <w:p w14:paraId="0A9A9F86" w14:textId="2B94B2C1" w:rsidR="000E732B" w:rsidRPr="008440DE" w:rsidRDefault="00EC7DA2" w:rsidP="006254BD">
      <w:pPr>
        <w:pStyle w:val="WABody4aboveIndented"/>
        <w:tabs>
          <w:tab w:val="clear" w:pos="1260"/>
          <w:tab w:val="left" w:pos="4140"/>
          <w:tab w:val="right" w:pos="9360"/>
        </w:tabs>
        <w:spacing w:before="0"/>
        <w:ind w:left="1440"/>
        <w:rPr>
          <w:i/>
          <w:iCs/>
          <w:lang w:val="es-US"/>
        </w:rPr>
      </w:pPr>
      <w:r w:rsidRPr="008440DE">
        <w:rPr>
          <w:i/>
          <w:iCs/>
        </w:rPr>
        <w:tab/>
      </w:r>
      <w:r w:rsidRPr="008440DE">
        <w:rPr>
          <w:i/>
          <w:iCs/>
          <w:lang w:val="es-US"/>
        </w:rPr>
        <w:t>según lo que decida el tribunal.</w:t>
      </w:r>
    </w:p>
    <w:p w14:paraId="46805F15" w14:textId="77777777" w:rsidR="00774D33" w:rsidRPr="008440DE" w:rsidRDefault="00D5588B" w:rsidP="00FC54F7">
      <w:pPr>
        <w:pStyle w:val="WABody4aboveIndented"/>
        <w:tabs>
          <w:tab w:val="clear" w:pos="1260"/>
          <w:tab w:val="clear" w:pos="9360"/>
          <w:tab w:val="left" w:pos="3600"/>
          <w:tab w:val="left" w:pos="9180"/>
        </w:tabs>
        <w:spacing w:before="120"/>
        <w:ind w:left="1440"/>
        <w:rPr>
          <w:u w:val="single"/>
        </w:rPr>
      </w:pPr>
      <w:proofErr w:type="gramStart"/>
      <w:r w:rsidRPr="008440DE">
        <w:t>[  ]</w:t>
      </w:r>
      <w:proofErr w:type="gramEnd"/>
      <w:r w:rsidRPr="008440DE">
        <w:rPr>
          <w:i/>
          <w:iCs/>
        </w:rPr>
        <w:tab/>
      </w:r>
      <w:r w:rsidRPr="008440DE">
        <w:t>$</w:t>
      </w:r>
      <w:r w:rsidRPr="008440DE">
        <w:rPr>
          <w:u w:val="single"/>
        </w:rPr>
        <w:tab/>
      </w:r>
      <w:r w:rsidRPr="008440DE">
        <w:t xml:space="preserve"> every month until </w:t>
      </w:r>
      <w:r w:rsidRPr="008440DE">
        <w:rPr>
          <w:i/>
          <w:iCs/>
        </w:rPr>
        <w:t>(date or event):</w:t>
      </w:r>
      <w:r w:rsidRPr="008440DE">
        <w:t xml:space="preserve"> </w:t>
      </w:r>
      <w:r w:rsidRPr="008440DE">
        <w:rPr>
          <w:u w:val="single"/>
        </w:rPr>
        <w:tab/>
      </w:r>
    </w:p>
    <w:p w14:paraId="68E69498" w14:textId="34B67CB1" w:rsidR="000E732B" w:rsidRPr="008440DE" w:rsidRDefault="00EC7DA2" w:rsidP="006254BD">
      <w:pPr>
        <w:pStyle w:val="WABody4aboveIndented"/>
        <w:tabs>
          <w:tab w:val="clear" w:pos="1260"/>
          <w:tab w:val="clear" w:pos="9360"/>
          <w:tab w:val="left" w:pos="3600"/>
          <w:tab w:val="left" w:pos="9180"/>
        </w:tabs>
        <w:spacing w:before="0"/>
        <w:ind w:left="1440"/>
        <w:rPr>
          <w:i/>
          <w:iCs/>
          <w:u w:val="single"/>
          <w:lang w:val="es-US"/>
        </w:rPr>
      </w:pPr>
      <w:r w:rsidRPr="008440DE">
        <w:rPr>
          <w:i/>
          <w:iCs/>
        </w:rPr>
        <w:tab/>
      </w:r>
      <w:r w:rsidRPr="008440DE">
        <w:rPr>
          <w:i/>
          <w:iCs/>
          <w:lang w:val="es-US"/>
        </w:rPr>
        <w:t>$</w:t>
      </w:r>
      <w:r w:rsidRPr="008440DE">
        <w:rPr>
          <w:lang w:val="es-US"/>
        </w:rPr>
        <w:tab/>
      </w:r>
      <w:r w:rsidRPr="008440DE">
        <w:rPr>
          <w:i/>
          <w:iCs/>
          <w:lang w:val="es-US"/>
        </w:rPr>
        <w:t xml:space="preserve"> al mes hasta (fecha o evento): </w:t>
      </w:r>
      <w:r w:rsidRPr="008440DE">
        <w:rPr>
          <w:i/>
          <w:iCs/>
          <w:u w:val="single"/>
          <w:lang w:val="es-US"/>
        </w:rPr>
        <w:t xml:space="preserve"> </w:t>
      </w:r>
    </w:p>
    <w:p w14:paraId="70DF7EE8" w14:textId="530424A4" w:rsidR="000E732B" w:rsidRPr="008440DE" w:rsidRDefault="000E732B" w:rsidP="00034E1A">
      <w:pPr>
        <w:pStyle w:val="WABody4aboveIndented"/>
        <w:tabs>
          <w:tab w:val="clear" w:pos="1260"/>
          <w:tab w:val="clear" w:pos="9360"/>
          <w:tab w:val="left" w:pos="9180"/>
        </w:tabs>
        <w:spacing w:before="120"/>
        <w:ind w:left="1440" w:firstLine="0"/>
      </w:pPr>
      <w:r w:rsidRPr="008440DE">
        <w:rPr>
          <w:u w:val="single"/>
          <w:lang w:val="es-US"/>
        </w:rPr>
        <w:tab/>
      </w:r>
      <w:r w:rsidRPr="008440DE">
        <w:t>.</w:t>
      </w:r>
    </w:p>
    <w:p w14:paraId="1D68407F" w14:textId="77777777" w:rsidR="00774D33" w:rsidRPr="008440DE" w:rsidRDefault="00D5588B" w:rsidP="00FC54F7">
      <w:pPr>
        <w:pStyle w:val="WABody4aboveIndented"/>
        <w:tabs>
          <w:tab w:val="clear" w:pos="1260"/>
          <w:tab w:val="right" w:pos="9360"/>
        </w:tabs>
        <w:spacing w:before="120"/>
        <w:ind w:left="1440"/>
      </w:pPr>
      <w:proofErr w:type="gramStart"/>
      <w:r w:rsidRPr="008440DE">
        <w:t>[  ]</w:t>
      </w:r>
      <w:proofErr w:type="gramEnd"/>
      <w:r w:rsidRPr="008440DE">
        <w:tab/>
        <w:t xml:space="preserve">according to the written agreement described in </w:t>
      </w:r>
      <w:r w:rsidRPr="008440DE">
        <w:rPr>
          <w:b/>
          <w:bCs/>
        </w:rPr>
        <w:t>6</w:t>
      </w:r>
      <w:r w:rsidRPr="008440DE">
        <w:t xml:space="preserve"> above.</w:t>
      </w:r>
    </w:p>
    <w:p w14:paraId="49147581" w14:textId="216C7861" w:rsidR="000E732B" w:rsidRPr="008440DE" w:rsidRDefault="00034E1A" w:rsidP="006254BD">
      <w:pPr>
        <w:pStyle w:val="WABody4aboveIndented"/>
        <w:tabs>
          <w:tab w:val="clear" w:pos="1260"/>
          <w:tab w:val="right" w:pos="9360"/>
        </w:tabs>
        <w:spacing w:before="0"/>
        <w:ind w:left="1440"/>
        <w:rPr>
          <w:i/>
          <w:iCs/>
          <w:lang w:val="es-US"/>
        </w:rPr>
      </w:pPr>
      <w:r w:rsidRPr="008440DE">
        <w:rPr>
          <w:i/>
          <w:iCs/>
        </w:rPr>
        <w:tab/>
      </w:r>
      <w:r w:rsidRPr="008440DE">
        <w:rPr>
          <w:i/>
          <w:iCs/>
          <w:lang w:val="es-US"/>
        </w:rPr>
        <w:t xml:space="preserve">conforme al acuerdo por escrito que se describe en la sección </w:t>
      </w:r>
      <w:r w:rsidRPr="008440DE">
        <w:rPr>
          <w:b/>
          <w:bCs/>
          <w:i/>
          <w:iCs/>
          <w:lang w:val="es-US"/>
        </w:rPr>
        <w:t>6</w:t>
      </w:r>
      <w:r w:rsidRPr="008440DE">
        <w:rPr>
          <w:i/>
          <w:iCs/>
          <w:lang w:val="es-US"/>
        </w:rPr>
        <w:t xml:space="preserve"> anterior.</w:t>
      </w:r>
    </w:p>
    <w:p w14:paraId="19FCCE35" w14:textId="77777777" w:rsidR="00774D33" w:rsidRPr="008440DE" w:rsidRDefault="00D5588B" w:rsidP="00FC54F7">
      <w:pPr>
        <w:pStyle w:val="WABody4aboveIndented"/>
        <w:tabs>
          <w:tab w:val="clear" w:pos="1260"/>
          <w:tab w:val="clear" w:pos="9360"/>
          <w:tab w:val="left" w:pos="9180"/>
        </w:tabs>
        <w:spacing w:before="120"/>
        <w:ind w:left="1440"/>
        <w:rPr>
          <w:u w:val="single"/>
          <w:lang w:val="es-US"/>
        </w:rPr>
      </w:pPr>
      <w:proofErr w:type="gramStart"/>
      <w:r w:rsidRPr="008440DE">
        <w:rPr>
          <w:lang w:val="es-US"/>
        </w:rPr>
        <w:t>[  ]</w:t>
      </w:r>
      <w:proofErr w:type="gramEnd"/>
      <w:r w:rsidRPr="008440DE">
        <w:rPr>
          <w:lang w:val="es-US"/>
        </w:rPr>
        <w:tab/>
      </w:r>
      <w:proofErr w:type="spellStart"/>
      <w:r w:rsidRPr="008440DE">
        <w:rPr>
          <w:lang w:val="es-US"/>
        </w:rPr>
        <w:t>Other</w:t>
      </w:r>
      <w:proofErr w:type="spellEnd"/>
      <w:r w:rsidRPr="008440DE">
        <w:rPr>
          <w:lang w:val="es-US"/>
        </w:rPr>
        <w:t xml:space="preserve">: </w:t>
      </w:r>
      <w:r w:rsidRPr="008440DE">
        <w:rPr>
          <w:u w:val="single"/>
          <w:lang w:val="es-US"/>
        </w:rPr>
        <w:tab/>
      </w:r>
    </w:p>
    <w:p w14:paraId="30ECAD02" w14:textId="5E78C3FB" w:rsidR="000E732B" w:rsidRPr="008440DE" w:rsidRDefault="00034E1A" w:rsidP="006254BD">
      <w:pPr>
        <w:pStyle w:val="WABody4aboveIndented"/>
        <w:tabs>
          <w:tab w:val="clear" w:pos="1260"/>
          <w:tab w:val="clear" w:pos="9360"/>
          <w:tab w:val="left" w:pos="9180"/>
        </w:tabs>
        <w:spacing w:before="0"/>
        <w:ind w:left="1440"/>
        <w:rPr>
          <w:i/>
          <w:iCs/>
          <w:u w:val="single"/>
          <w:lang w:val="es-US"/>
        </w:rPr>
      </w:pPr>
      <w:r w:rsidRPr="008440DE">
        <w:rPr>
          <w:i/>
          <w:iCs/>
          <w:lang w:val="es-US"/>
        </w:rPr>
        <w:tab/>
        <w:t xml:space="preserve">Otro: </w:t>
      </w:r>
    </w:p>
    <w:p w14:paraId="02B5E2B9" w14:textId="75BDBB33" w:rsidR="000E732B" w:rsidRPr="008440DE" w:rsidRDefault="000E732B" w:rsidP="00034E1A">
      <w:pPr>
        <w:pStyle w:val="WABody4aboveIndented"/>
        <w:tabs>
          <w:tab w:val="clear" w:pos="1260"/>
          <w:tab w:val="clear" w:pos="9360"/>
          <w:tab w:val="left" w:pos="9180"/>
        </w:tabs>
        <w:spacing w:before="120"/>
        <w:ind w:left="1440" w:firstLine="0"/>
        <w:rPr>
          <w:u w:val="single"/>
          <w:lang w:val="es-US"/>
        </w:rPr>
      </w:pPr>
      <w:r w:rsidRPr="008440DE">
        <w:rPr>
          <w:u w:val="single"/>
          <w:lang w:val="es-US"/>
        </w:rPr>
        <w:tab/>
      </w:r>
    </w:p>
    <w:p w14:paraId="32BE2511" w14:textId="77777777" w:rsidR="00774D33" w:rsidRPr="008440DE" w:rsidRDefault="000E732B" w:rsidP="00FC54F7">
      <w:pPr>
        <w:pStyle w:val="WAItem"/>
        <w:keepNext w:val="0"/>
        <w:numPr>
          <w:ilvl w:val="0"/>
          <w:numId w:val="0"/>
        </w:numPr>
        <w:spacing w:before="120"/>
        <w:ind w:left="720" w:hanging="720"/>
        <w:rPr>
          <w:sz w:val="22"/>
          <w:szCs w:val="22"/>
          <w:lang w:val="es-US"/>
        </w:rPr>
      </w:pPr>
      <w:r w:rsidRPr="008440DE">
        <w:rPr>
          <w:bCs/>
          <w:sz w:val="22"/>
          <w:szCs w:val="22"/>
          <w:lang w:val="es-US"/>
        </w:rPr>
        <w:t>11.</w:t>
      </w:r>
      <w:r w:rsidRPr="008440DE">
        <w:rPr>
          <w:bCs/>
          <w:sz w:val="22"/>
          <w:szCs w:val="22"/>
          <w:lang w:val="es-US"/>
        </w:rPr>
        <w:tab/>
      </w:r>
      <w:proofErr w:type="spellStart"/>
      <w:r w:rsidRPr="008440DE">
        <w:rPr>
          <w:bCs/>
          <w:sz w:val="22"/>
          <w:szCs w:val="22"/>
          <w:lang w:val="es-US"/>
        </w:rPr>
        <w:t>Fees</w:t>
      </w:r>
      <w:proofErr w:type="spellEnd"/>
      <w:r w:rsidRPr="008440DE">
        <w:rPr>
          <w:bCs/>
          <w:sz w:val="22"/>
          <w:szCs w:val="22"/>
          <w:lang w:val="es-US"/>
        </w:rPr>
        <w:t xml:space="preserve"> and </w:t>
      </w:r>
      <w:proofErr w:type="spellStart"/>
      <w:r w:rsidRPr="008440DE">
        <w:rPr>
          <w:bCs/>
          <w:sz w:val="22"/>
          <w:szCs w:val="22"/>
          <w:lang w:val="es-US"/>
        </w:rPr>
        <w:t>Costs</w:t>
      </w:r>
      <w:proofErr w:type="spellEnd"/>
    </w:p>
    <w:p w14:paraId="16C78124" w14:textId="0C48C76C" w:rsidR="000E732B" w:rsidRPr="008440DE" w:rsidRDefault="00774D33" w:rsidP="00034E1A">
      <w:pPr>
        <w:pStyle w:val="WAItem"/>
        <w:keepNext w:val="0"/>
        <w:numPr>
          <w:ilvl w:val="0"/>
          <w:numId w:val="0"/>
        </w:numPr>
        <w:spacing w:before="0"/>
        <w:ind w:left="720"/>
        <w:rPr>
          <w:i/>
          <w:iCs/>
          <w:sz w:val="22"/>
          <w:szCs w:val="22"/>
          <w:lang w:val="es-US"/>
        </w:rPr>
      </w:pPr>
      <w:r w:rsidRPr="008440DE">
        <w:rPr>
          <w:bCs/>
          <w:i/>
          <w:iCs/>
          <w:sz w:val="22"/>
          <w:szCs w:val="22"/>
          <w:lang w:val="es-US"/>
        </w:rPr>
        <w:t>Honorarios y costos</w:t>
      </w:r>
    </w:p>
    <w:p w14:paraId="0D5E0B47" w14:textId="77777777" w:rsidR="00774D33" w:rsidRPr="008440DE" w:rsidRDefault="00D5588B" w:rsidP="00FC54F7">
      <w:pPr>
        <w:spacing w:before="120" w:after="0"/>
        <w:ind w:left="1080" w:hanging="360"/>
        <w:rPr>
          <w:rFonts w:ascii="Arial" w:hAnsi="Arial" w:cs="Arial"/>
          <w:sz w:val="22"/>
          <w:szCs w:val="22"/>
          <w:lang w:val="es-US"/>
        </w:rPr>
      </w:pPr>
      <w:proofErr w:type="gramStart"/>
      <w:r w:rsidRPr="008440DE">
        <w:rPr>
          <w:rFonts w:ascii="Arial" w:hAnsi="Arial" w:cs="Arial"/>
          <w:sz w:val="22"/>
          <w:szCs w:val="22"/>
          <w:lang w:val="es-US"/>
        </w:rPr>
        <w:lastRenderedPageBreak/>
        <w:t>[  ]</w:t>
      </w:r>
      <w:proofErr w:type="gramEnd"/>
      <w:r w:rsidRPr="008440DE">
        <w:rPr>
          <w:rFonts w:ascii="Arial" w:hAnsi="Arial" w:cs="Arial"/>
          <w:sz w:val="22"/>
          <w:szCs w:val="22"/>
          <w:lang w:val="es-US"/>
        </w:rPr>
        <w:tab/>
        <w:t xml:space="preserve">No </w:t>
      </w:r>
      <w:proofErr w:type="spellStart"/>
      <w:r w:rsidRPr="008440DE">
        <w:rPr>
          <w:rFonts w:ascii="Arial" w:hAnsi="Arial" w:cs="Arial"/>
          <w:sz w:val="22"/>
          <w:szCs w:val="22"/>
          <w:lang w:val="es-US"/>
        </w:rPr>
        <w:t>request</w:t>
      </w:r>
      <w:proofErr w:type="spellEnd"/>
      <w:r w:rsidRPr="008440DE">
        <w:rPr>
          <w:rFonts w:ascii="Arial" w:hAnsi="Arial" w:cs="Arial"/>
          <w:sz w:val="22"/>
          <w:szCs w:val="22"/>
          <w:lang w:val="es-US"/>
        </w:rPr>
        <w:t>.</w:t>
      </w:r>
    </w:p>
    <w:p w14:paraId="7EB202D1" w14:textId="7D38C74F" w:rsidR="000E732B" w:rsidRPr="008440DE" w:rsidRDefault="00774D33" w:rsidP="00F25BF8">
      <w:pPr>
        <w:spacing w:after="0"/>
        <w:ind w:left="1080"/>
        <w:rPr>
          <w:rFonts w:ascii="Arial" w:hAnsi="Arial" w:cs="Arial"/>
          <w:i/>
          <w:iCs/>
          <w:sz w:val="22"/>
          <w:szCs w:val="22"/>
          <w:lang w:val="es-US"/>
        </w:rPr>
      </w:pPr>
      <w:r w:rsidRPr="008440DE">
        <w:rPr>
          <w:rFonts w:ascii="Arial" w:hAnsi="Arial" w:cs="Arial"/>
          <w:i/>
          <w:iCs/>
          <w:sz w:val="22"/>
          <w:szCs w:val="22"/>
          <w:lang w:val="es-US"/>
        </w:rPr>
        <w:t>Ninguna solicitud.</w:t>
      </w:r>
    </w:p>
    <w:p w14:paraId="1F2E1EC5" w14:textId="77777777" w:rsidR="00774D33" w:rsidRPr="008440DE" w:rsidRDefault="00D5588B" w:rsidP="00FC54F7">
      <w:pPr>
        <w:spacing w:before="120" w:after="0"/>
        <w:ind w:left="1080" w:hanging="360"/>
        <w:rPr>
          <w:rFonts w:ascii="Arial" w:hAnsi="Arial" w:cs="Arial"/>
          <w:spacing w:val="-2"/>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t>Order my spouse to pay my lawyer’s fees, other professional fees, and costs for this case.</w:t>
      </w:r>
    </w:p>
    <w:p w14:paraId="0E22FA60" w14:textId="06432DAB" w:rsidR="000E732B" w:rsidRPr="008440DE" w:rsidRDefault="00774D33" w:rsidP="00F25BF8">
      <w:pPr>
        <w:spacing w:after="0"/>
        <w:ind w:left="1080"/>
        <w:rPr>
          <w:rFonts w:ascii="Arial" w:hAnsi="Arial" w:cs="Arial"/>
          <w:i/>
          <w:iCs/>
          <w:sz w:val="22"/>
          <w:szCs w:val="22"/>
          <w:u w:val="single"/>
          <w:lang w:val="es-US"/>
        </w:rPr>
      </w:pPr>
      <w:r w:rsidRPr="008440DE">
        <w:rPr>
          <w:rFonts w:ascii="Arial" w:hAnsi="Arial" w:cs="Arial"/>
          <w:i/>
          <w:iCs/>
          <w:sz w:val="22"/>
          <w:szCs w:val="22"/>
          <w:lang w:val="es-US"/>
        </w:rPr>
        <w:t>Que se ordene que mi cónyuge pague los honorarios de mi abogado, otros honorarios profesionales y los costos de este caso.</w:t>
      </w:r>
    </w:p>
    <w:p w14:paraId="220AEF0A" w14:textId="77777777" w:rsidR="00774D33" w:rsidRPr="008440DE" w:rsidRDefault="000E732B" w:rsidP="00FC54F7">
      <w:pPr>
        <w:pStyle w:val="WAItem"/>
        <w:keepNext w:val="0"/>
        <w:numPr>
          <w:ilvl w:val="0"/>
          <w:numId w:val="0"/>
        </w:numPr>
        <w:spacing w:before="120"/>
        <w:ind w:left="720" w:hanging="720"/>
        <w:rPr>
          <w:sz w:val="22"/>
          <w:szCs w:val="22"/>
        </w:rPr>
      </w:pPr>
      <w:r w:rsidRPr="008440DE">
        <w:rPr>
          <w:bCs/>
          <w:sz w:val="22"/>
          <w:szCs w:val="22"/>
        </w:rPr>
        <w:t>12.</w:t>
      </w:r>
      <w:r w:rsidRPr="008440DE">
        <w:rPr>
          <w:bCs/>
          <w:sz w:val="22"/>
          <w:szCs w:val="22"/>
        </w:rPr>
        <w:tab/>
        <w:t>Protection Order</w:t>
      </w:r>
    </w:p>
    <w:p w14:paraId="6EEBDE75" w14:textId="2A977D8B" w:rsidR="000E732B" w:rsidRPr="008440DE" w:rsidRDefault="00774D33" w:rsidP="00034E1A">
      <w:pPr>
        <w:pStyle w:val="WAItem"/>
        <w:keepNext w:val="0"/>
        <w:numPr>
          <w:ilvl w:val="0"/>
          <w:numId w:val="0"/>
        </w:numPr>
        <w:spacing w:before="0"/>
        <w:ind w:left="720"/>
        <w:rPr>
          <w:i/>
          <w:iCs/>
          <w:sz w:val="22"/>
          <w:szCs w:val="22"/>
        </w:rPr>
      </w:pPr>
      <w:r w:rsidRPr="008440DE">
        <w:rPr>
          <w:bCs/>
          <w:i/>
          <w:iCs/>
          <w:sz w:val="22"/>
          <w:szCs w:val="22"/>
        </w:rPr>
        <w:t xml:space="preserve">Orden de </w:t>
      </w:r>
      <w:proofErr w:type="spellStart"/>
      <w:r w:rsidRPr="008440DE">
        <w:rPr>
          <w:bCs/>
          <w:i/>
          <w:iCs/>
          <w:sz w:val="22"/>
          <w:szCs w:val="22"/>
        </w:rPr>
        <w:t>protección</w:t>
      </w:r>
      <w:proofErr w:type="spellEnd"/>
    </w:p>
    <w:p w14:paraId="0D43A47E" w14:textId="77777777" w:rsidR="00774D33" w:rsidRPr="008440DE" w:rsidRDefault="000E732B" w:rsidP="00FC54F7">
      <w:pPr>
        <w:spacing w:before="120" w:after="0"/>
        <w:ind w:left="720"/>
        <w:rPr>
          <w:rFonts w:ascii="Arial" w:hAnsi="Arial" w:cs="Arial"/>
          <w:sz w:val="22"/>
          <w:szCs w:val="22"/>
        </w:rPr>
      </w:pPr>
      <w:r w:rsidRPr="008440DE">
        <w:rPr>
          <w:rFonts w:ascii="Arial" w:hAnsi="Arial" w:cs="Arial"/>
          <w:sz w:val="22"/>
          <w:szCs w:val="22"/>
        </w:rPr>
        <w:t xml:space="preserve">Do you want the court to issue a </w:t>
      </w:r>
      <w:r w:rsidRPr="008440DE">
        <w:rPr>
          <w:rFonts w:ascii="Arial" w:hAnsi="Arial" w:cs="Arial"/>
          <w:i/>
          <w:iCs/>
          <w:sz w:val="22"/>
          <w:szCs w:val="22"/>
        </w:rPr>
        <w:t>Protection Order</w:t>
      </w:r>
      <w:r w:rsidRPr="008440DE">
        <w:rPr>
          <w:rFonts w:ascii="Arial" w:hAnsi="Arial" w:cs="Arial"/>
          <w:sz w:val="22"/>
          <w:szCs w:val="22"/>
        </w:rPr>
        <w:t xml:space="preserve"> as part of the final orders in this case?</w:t>
      </w:r>
    </w:p>
    <w:p w14:paraId="69C22770" w14:textId="5DA9393A" w:rsidR="000E732B" w:rsidRPr="008440DE" w:rsidRDefault="00774D33" w:rsidP="006254BD">
      <w:pPr>
        <w:spacing w:after="0"/>
        <w:ind w:left="720"/>
        <w:rPr>
          <w:rFonts w:ascii="Arial" w:hAnsi="Arial" w:cs="Arial"/>
          <w:i/>
          <w:iCs/>
          <w:sz w:val="22"/>
          <w:szCs w:val="22"/>
          <w:lang w:val="es-US"/>
        </w:rPr>
      </w:pPr>
      <w:r w:rsidRPr="008440DE">
        <w:rPr>
          <w:rFonts w:ascii="Arial" w:hAnsi="Arial" w:cs="Arial"/>
          <w:i/>
          <w:iCs/>
          <w:sz w:val="22"/>
          <w:szCs w:val="22"/>
          <w:lang w:val="es-US"/>
        </w:rPr>
        <w:t>¿Desea que el tribunal emita una orden de protección como parte de las órdenes definitivas de este caso?</w:t>
      </w:r>
    </w:p>
    <w:p w14:paraId="2F4C2AC5" w14:textId="77777777" w:rsidR="00774D33" w:rsidRPr="008440DE" w:rsidRDefault="00D147FB" w:rsidP="00FC54F7">
      <w:pPr>
        <w:spacing w:before="120" w:after="0"/>
        <w:ind w:left="1080" w:hanging="36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 xml:space="preserve">No. </w:t>
      </w:r>
      <w:r w:rsidRPr="008440DE">
        <w:rPr>
          <w:rFonts w:ascii="Arial" w:hAnsi="Arial" w:cs="Arial"/>
          <w:sz w:val="22"/>
          <w:szCs w:val="22"/>
        </w:rPr>
        <w:t xml:space="preserve">I do not want a </w:t>
      </w:r>
      <w:r w:rsidRPr="008440DE">
        <w:rPr>
          <w:rFonts w:ascii="Arial" w:hAnsi="Arial" w:cs="Arial"/>
          <w:i/>
          <w:iCs/>
          <w:sz w:val="22"/>
          <w:szCs w:val="22"/>
        </w:rPr>
        <w:t>Protection Order</w:t>
      </w:r>
      <w:r w:rsidRPr="008440DE">
        <w:rPr>
          <w:rFonts w:ascii="Arial" w:hAnsi="Arial" w:cs="Arial"/>
          <w:sz w:val="22"/>
          <w:szCs w:val="22"/>
        </w:rPr>
        <w:t>.</w:t>
      </w:r>
    </w:p>
    <w:p w14:paraId="586FD41E" w14:textId="5A3BB849" w:rsidR="000E732B" w:rsidRPr="008440DE" w:rsidRDefault="00774D33" w:rsidP="00F25BF8">
      <w:pPr>
        <w:spacing w:after="0"/>
        <w:ind w:left="1080"/>
        <w:rPr>
          <w:rFonts w:ascii="Arial" w:hAnsi="Arial" w:cs="Arial"/>
          <w:i/>
          <w:iCs/>
          <w:sz w:val="22"/>
          <w:szCs w:val="22"/>
          <w:lang w:val="es-US"/>
        </w:rPr>
      </w:pPr>
      <w:r w:rsidRPr="008440DE">
        <w:rPr>
          <w:rFonts w:ascii="Arial" w:hAnsi="Arial" w:cs="Arial"/>
          <w:b/>
          <w:bCs/>
          <w:i/>
          <w:iCs/>
          <w:sz w:val="22"/>
          <w:szCs w:val="22"/>
          <w:lang w:val="es-US"/>
        </w:rPr>
        <w:t xml:space="preserve">No. </w:t>
      </w:r>
      <w:r w:rsidRPr="008440DE">
        <w:rPr>
          <w:rFonts w:ascii="Arial" w:hAnsi="Arial" w:cs="Arial"/>
          <w:i/>
          <w:iCs/>
          <w:sz w:val="22"/>
          <w:szCs w:val="22"/>
          <w:lang w:val="es-US"/>
        </w:rPr>
        <w:t>No quiero una orden de protección.</w:t>
      </w:r>
    </w:p>
    <w:p w14:paraId="4BD75E94" w14:textId="77777777" w:rsidR="00774D33" w:rsidRPr="008440DE" w:rsidRDefault="00D147FB" w:rsidP="00FC54F7">
      <w:pPr>
        <w:spacing w:before="120" w:after="0"/>
        <w:ind w:left="1080" w:hanging="36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 xml:space="preserve">Yes. </w:t>
      </w:r>
      <w:r w:rsidRPr="008440DE">
        <w:rPr>
          <w:rFonts w:ascii="Arial" w:hAnsi="Arial" w:cs="Arial"/>
          <w:i/>
          <w:iCs/>
          <w:sz w:val="22"/>
          <w:szCs w:val="22"/>
        </w:rPr>
        <w:t xml:space="preserve">(You must file a Petition for Protection Order, </w:t>
      </w:r>
      <w:r w:rsidRPr="008440DE">
        <w:rPr>
          <w:rFonts w:ascii="Arial" w:hAnsi="Arial" w:cs="Arial"/>
          <w:sz w:val="22"/>
          <w:szCs w:val="22"/>
        </w:rPr>
        <w:t>form P 001</w:t>
      </w:r>
      <w:r w:rsidRPr="008440DE">
        <w:rPr>
          <w:rFonts w:ascii="Arial" w:hAnsi="Arial" w:cs="Arial"/>
          <w:i/>
          <w:iCs/>
          <w:sz w:val="22"/>
          <w:szCs w:val="22"/>
        </w:rPr>
        <w:t>. You may file your Petition for Protection Order using the same case number assigned to this case.)</w:t>
      </w:r>
    </w:p>
    <w:p w14:paraId="55297A55" w14:textId="4019A714" w:rsidR="000E732B" w:rsidRPr="008440DE" w:rsidRDefault="00774D33" w:rsidP="00F25BF8">
      <w:pPr>
        <w:spacing w:after="120"/>
        <w:ind w:left="1080"/>
        <w:rPr>
          <w:rFonts w:ascii="Arial" w:hAnsi="Arial" w:cs="Arial"/>
          <w:i/>
          <w:iCs/>
          <w:sz w:val="22"/>
          <w:szCs w:val="22"/>
          <w:u w:val="single"/>
          <w:lang w:val="es-US"/>
        </w:rPr>
      </w:pPr>
      <w:r w:rsidRPr="008440DE">
        <w:rPr>
          <w:rFonts w:ascii="Arial" w:hAnsi="Arial" w:cs="Arial"/>
          <w:b/>
          <w:bCs/>
          <w:i/>
          <w:iCs/>
          <w:sz w:val="22"/>
          <w:szCs w:val="22"/>
          <w:lang w:val="es-US"/>
        </w:rPr>
        <w:t xml:space="preserve">Sí. </w:t>
      </w:r>
      <w:r w:rsidRPr="008440DE">
        <w:rPr>
          <w:rFonts w:ascii="Arial" w:hAnsi="Arial" w:cs="Arial"/>
          <w:i/>
          <w:iCs/>
          <w:sz w:val="22"/>
          <w:szCs w:val="22"/>
          <w:lang w:val="es-US"/>
        </w:rPr>
        <w:t>(Debe presentar una solicitud de orden de protección, formulario P 001. Puede presentar su solicitud de orden de protección usando el mismo número de caso asignado a este caso).</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0E732B" w:rsidRPr="008440DE" w14:paraId="456E4915" w14:textId="77777777" w:rsidTr="003E0271">
        <w:tc>
          <w:tcPr>
            <w:tcW w:w="8460" w:type="dxa"/>
          </w:tcPr>
          <w:p w14:paraId="7A6A2CC7" w14:textId="77777777" w:rsidR="00774D33" w:rsidRPr="008440DE" w:rsidRDefault="000E732B" w:rsidP="00FC54F7">
            <w:pPr>
              <w:spacing w:after="0"/>
              <w:rPr>
                <w:rFonts w:ascii="Arial" w:hAnsi="Arial" w:cs="Arial"/>
                <w:i/>
                <w:sz w:val="22"/>
                <w:szCs w:val="22"/>
              </w:rPr>
            </w:pPr>
            <w:r w:rsidRPr="008440DE">
              <w:rPr>
                <w:rFonts w:ascii="Arial" w:hAnsi="Arial" w:cs="Arial"/>
                <w:b/>
                <w:bCs/>
                <w:i/>
                <w:iCs/>
                <w:sz w:val="22"/>
                <w:szCs w:val="22"/>
              </w:rPr>
              <w:t xml:space="preserve">Important! </w:t>
            </w:r>
            <w:r w:rsidRPr="008440DE">
              <w:rPr>
                <w:rFonts w:ascii="Arial" w:hAnsi="Arial" w:cs="Arial"/>
                <w:i/>
                <w:iCs/>
                <w:sz w:val="22"/>
                <w:szCs w:val="22"/>
              </w:rPr>
              <w:t xml:space="preserve">If you need protection </w:t>
            </w:r>
            <w:r w:rsidRPr="008440DE">
              <w:rPr>
                <w:rFonts w:ascii="Arial" w:hAnsi="Arial" w:cs="Arial"/>
                <w:b/>
                <w:bCs/>
                <w:i/>
                <w:iCs/>
                <w:sz w:val="22"/>
                <w:szCs w:val="22"/>
              </w:rPr>
              <w:t>now</w:t>
            </w:r>
            <w:r w:rsidRPr="008440DE">
              <w:rPr>
                <w:rFonts w:ascii="Arial" w:hAnsi="Arial" w:cs="Arial"/>
                <w:i/>
                <w:iCs/>
                <w:sz w:val="22"/>
                <w:szCs w:val="22"/>
              </w:rPr>
              <w:t>, ask the court clerk about getting a Temporary Protection Order.</w:t>
            </w:r>
          </w:p>
          <w:p w14:paraId="3346FD40" w14:textId="2A30FE9C" w:rsidR="000E732B" w:rsidRPr="008440DE" w:rsidRDefault="00774D33" w:rsidP="006254BD">
            <w:pPr>
              <w:spacing w:after="0"/>
              <w:rPr>
                <w:rFonts w:ascii="Arial" w:hAnsi="Arial" w:cs="Arial"/>
                <w:i/>
                <w:sz w:val="22"/>
                <w:szCs w:val="22"/>
                <w:lang w:val="es-US"/>
              </w:rPr>
            </w:pPr>
            <w:r w:rsidRPr="008440DE">
              <w:rPr>
                <w:rFonts w:ascii="Arial" w:hAnsi="Arial" w:cs="Arial"/>
                <w:b/>
                <w:bCs/>
                <w:i/>
                <w:iCs/>
                <w:sz w:val="22"/>
                <w:szCs w:val="22"/>
                <w:lang w:val="es-US"/>
              </w:rPr>
              <w:t xml:space="preserve">¡Importante! </w:t>
            </w:r>
            <w:r w:rsidRPr="008440DE">
              <w:rPr>
                <w:rFonts w:ascii="Arial" w:hAnsi="Arial" w:cs="Arial"/>
                <w:i/>
                <w:iCs/>
                <w:sz w:val="22"/>
                <w:szCs w:val="22"/>
                <w:lang w:val="es-US"/>
              </w:rPr>
              <w:t xml:space="preserve">Si necesita protección </w:t>
            </w:r>
            <w:r w:rsidRPr="008440DE">
              <w:rPr>
                <w:rFonts w:ascii="Arial" w:hAnsi="Arial" w:cs="Arial"/>
                <w:b/>
                <w:bCs/>
                <w:i/>
                <w:iCs/>
                <w:sz w:val="22"/>
                <w:szCs w:val="22"/>
                <w:lang w:val="es-US"/>
              </w:rPr>
              <w:t>de inmediato,</w:t>
            </w:r>
            <w:r w:rsidRPr="008440DE">
              <w:rPr>
                <w:rFonts w:ascii="Arial" w:hAnsi="Arial" w:cs="Arial"/>
                <w:i/>
                <w:iCs/>
                <w:sz w:val="22"/>
                <w:szCs w:val="22"/>
                <w:lang w:val="es-US"/>
              </w:rPr>
              <w:t xml:space="preserve"> consulte al actuario del tribunal acerca de cómo obtener una orden de protección temporal.</w:t>
            </w:r>
          </w:p>
        </w:tc>
      </w:tr>
    </w:tbl>
    <w:p w14:paraId="2685E176" w14:textId="77777777" w:rsidR="00774D33" w:rsidRPr="008440DE" w:rsidRDefault="00D147FB" w:rsidP="00FC54F7">
      <w:pPr>
        <w:tabs>
          <w:tab w:val="left" w:pos="7200"/>
        </w:tabs>
        <w:spacing w:before="120" w:after="0"/>
        <w:ind w:left="1080" w:hanging="360"/>
        <w:rPr>
          <w:rFonts w:ascii="Arial" w:hAnsi="Arial" w:cs="Arial"/>
          <w:b/>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There</w:t>
      </w:r>
      <w:r w:rsidRPr="008440DE">
        <w:rPr>
          <w:rFonts w:ascii="Arial" w:hAnsi="Arial" w:cs="Arial"/>
          <w:sz w:val="22"/>
          <w:szCs w:val="22"/>
        </w:rPr>
        <w:t xml:space="preserve"> </w:t>
      </w:r>
      <w:r w:rsidRPr="008440DE">
        <w:rPr>
          <w:rFonts w:ascii="Arial" w:hAnsi="Arial" w:cs="Arial"/>
          <w:b/>
          <w:bCs/>
          <w:sz w:val="22"/>
          <w:szCs w:val="22"/>
        </w:rPr>
        <w:t xml:space="preserve">already is a </w:t>
      </w:r>
      <w:r w:rsidRPr="008440DE">
        <w:rPr>
          <w:rFonts w:ascii="Arial" w:hAnsi="Arial" w:cs="Arial"/>
          <w:b/>
          <w:bCs/>
          <w:i/>
          <w:iCs/>
          <w:sz w:val="22"/>
          <w:szCs w:val="22"/>
        </w:rPr>
        <w:t xml:space="preserve">Protection Order </w:t>
      </w:r>
      <w:r w:rsidRPr="008440DE">
        <w:rPr>
          <w:rFonts w:ascii="Arial" w:hAnsi="Arial" w:cs="Arial"/>
          <w:b/>
          <w:bCs/>
          <w:sz w:val="22"/>
          <w:szCs w:val="22"/>
        </w:rPr>
        <w:t>between my spouse and me.</w:t>
      </w:r>
    </w:p>
    <w:p w14:paraId="32F67363" w14:textId="68007C9C" w:rsidR="000E732B" w:rsidRPr="008440DE" w:rsidRDefault="00A91005" w:rsidP="006254BD">
      <w:pPr>
        <w:tabs>
          <w:tab w:val="left" w:pos="7200"/>
        </w:tabs>
        <w:spacing w:after="0"/>
        <w:ind w:left="108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b/>
          <w:bCs/>
          <w:i/>
          <w:iCs/>
          <w:sz w:val="22"/>
          <w:szCs w:val="22"/>
          <w:lang w:val="es-US"/>
        </w:rPr>
        <w:t xml:space="preserve">Ya hay una orden de protección entre mi cónyuge y mi persona. </w:t>
      </w:r>
    </w:p>
    <w:p w14:paraId="2BC87F92" w14:textId="77777777" w:rsidR="00774D33" w:rsidRPr="008440DE" w:rsidRDefault="000E732B" w:rsidP="00FC54F7">
      <w:pPr>
        <w:tabs>
          <w:tab w:val="left" w:pos="9180"/>
        </w:tabs>
        <w:spacing w:before="120" w:after="0"/>
        <w:ind w:left="1080"/>
        <w:rPr>
          <w:rFonts w:ascii="Arial" w:hAnsi="Arial" w:cs="Arial"/>
          <w:sz w:val="22"/>
          <w:szCs w:val="22"/>
          <w:u w:val="single"/>
        </w:rPr>
      </w:pPr>
      <w:r w:rsidRPr="008440DE">
        <w:rPr>
          <w:rFonts w:ascii="Arial" w:hAnsi="Arial" w:cs="Arial"/>
          <w:sz w:val="22"/>
          <w:szCs w:val="22"/>
        </w:rPr>
        <w:t xml:space="preserve">Court that issued the order: </w:t>
      </w:r>
      <w:r w:rsidRPr="008440DE">
        <w:rPr>
          <w:rFonts w:ascii="Arial" w:hAnsi="Arial" w:cs="Arial"/>
          <w:sz w:val="22"/>
          <w:szCs w:val="22"/>
          <w:u w:val="single"/>
        </w:rPr>
        <w:tab/>
      </w:r>
    </w:p>
    <w:p w14:paraId="33B55EC1" w14:textId="75B949BB" w:rsidR="000E732B" w:rsidRPr="008440DE" w:rsidRDefault="00774D33" w:rsidP="006254BD">
      <w:pPr>
        <w:tabs>
          <w:tab w:val="left" w:pos="9180"/>
        </w:tabs>
        <w:spacing w:after="0"/>
        <w:ind w:left="1080"/>
        <w:rPr>
          <w:rFonts w:ascii="Arial" w:hAnsi="Arial" w:cs="Arial"/>
          <w:i/>
          <w:iCs/>
          <w:sz w:val="22"/>
          <w:szCs w:val="22"/>
          <w:lang w:val="es-US"/>
        </w:rPr>
      </w:pPr>
      <w:r w:rsidRPr="008440DE">
        <w:rPr>
          <w:rFonts w:ascii="Arial" w:hAnsi="Arial" w:cs="Arial"/>
          <w:i/>
          <w:iCs/>
          <w:sz w:val="22"/>
          <w:szCs w:val="22"/>
          <w:lang w:val="es-US"/>
        </w:rPr>
        <w:t xml:space="preserve">Tribunal que emitió la orden: </w:t>
      </w:r>
    </w:p>
    <w:p w14:paraId="261C0E17" w14:textId="77777777" w:rsidR="00774D33" w:rsidRPr="008440DE" w:rsidRDefault="000E732B" w:rsidP="00FC54F7">
      <w:pPr>
        <w:tabs>
          <w:tab w:val="left" w:pos="9180"/>
        </w:tabs>
        <w:spacing w:before="120" w:after="0"/>
        <w:ind w:left="1080"/>
        <w:rPr>
          <w:rFonts w:ascii="Arial" w:hAnsi="Arial" w:cs="Arial"/>
          <w:sz w:val="22"/>
          <w:szCs w:val="22"/>
          <w:u w:val="single"/>
          <w:lang w:val="es-US"/>
        </w:rPr>
      </w:pPr>
      <w:r w:rsidRPr="008440DE">
        <w:rPr>
          <w:rFonts w:ascii="Arial" w:hAnsi="Arial" w:cs="Arial"/>
          <w:sz w:val="22"/>
          <w:szCs w:val="22"/>
          <w:lang w:val="es-US"/>
        </w:rPr>
        <w:t xml:space="preserve">Case </w:t>
      </w:r>
      <w:proofErr w:type="spellStart"/>
      <w:r w:rsidRPr="008440DE">
        <w:rPr>
          <w:rFonts w:ascii="Arial" w:hAnsi="Arial" w:cs="Arial"/>
          <w:sz w:val="22"/>
          <w:szCs w:val="22"/>
          <w:lang w:val="es-US"/>
        </w:rPr>
        <w:t>number</w:t>
      </w:r>
      <w:proofErr w:type="spellEnd"/>
      <w:r w:rsidRPr="008440DE">
        <w:rPr>
          <w:rFonts w:ascii="Arial" w:hAnsi="Arial" w:cs="Arial"/>
          <w:sz w:val="22"/>
          <w:szCs w:val="22"/>
          <w:lang w:val="es-US"/>
        </w:rPr>
        <w:t xml:space="preserve">: </w:t>
      </w:r>
      <w:r w:rsidRPr="008440DE">
        <w:rPr>
          <w:rFonts w:ascii="Arial" w:hAnsi="Arial" w:cs="Arial"/>
          <w:sz w:val="22"/>
          <w:szCs w:val="22"/>
          <w:u w:val="single"/>
          <w:lang w:val="es-US"/>
        </w:rPr>
        <w:tab/>
      </w:r>
    </w:p>
    <w:p w14:paraId="5000D805" w14:textId="604E7BB3" w:rsidR="000E732B" w:rsidRPr="008440DE" w:rsidRDefault="00774D33" w:rsidP="006254BD">
      <w:pPr>
        <w:tabs>
          <w:tab w:val="left" w:pos="9180"/>
        </w:tabs>
        <w:spacing w:after="0"/>
        <w:ind w:left="1080"/>
        <w:rPr>
          <w:rFonts w:ascii="Arial" w:hAnsi="Arial" w:cs="Arial"/>
          <w:i/>
          <w:iCs/>
          <w:sz w:val="22"/>
          <w:szCs w:val="22"/>
          <w:u w:val="single"/>
          <w:lang w:val="es-US"/>
        </w:rPr>
      </w:pPr>
      <w:r w:rsidRPr="008440DE">
        <w:rPr>
          <w:rFonts w:ascii="Arial" w:hAnsi="Arial" w:cs="Arial"/>
          <w:i/>
          <w:iCs/>
          <w:sz w:val="22"/>
          <w:szCs w:val="22"/>
          <w:lang w:val="es-US"/>
        </w:rPr>
        <w:t xml:space="preserve">Número de caso: </w:t>
      </w:r>
    </w:p>
    <w:p w14:paraId="629AD02A" w14:textId="77777777" w:rsidR="00774D33" w:rsidRPr="008440DE" w:rsidRDefault="000E732B" w:rsidP="00FC54F7">
      <w:pPr>
        <w:tabs>
          <w:tab w:val="left" w:pos="9180"/>
        </w:tabs>
        <w:spacing w:before="120" w:after="0"/>
        <w:ind w:left="1080"/>
        <w:rPr>
          <w:rFonts w:ascii="Arial" w:hAnsi="Arial" w:cs="Arial"/>
          <w:sz w:val="22"/>
          <w:szCs w:val="22"/>
          <w:u w:val="single"/>
          <w:lang w:val="es-US"/>
        </w:rPr>
      </w:pPr>
      <w:proofErr w:type="spellStart"/>
      <w:r w:rsidRPr="008440DE">
        <w:rPr>
          <w:rFonts w:ascii="Arial" w:hAnsi="Arial" w:cs="Arial"/>
          <w:sz w:val="22"/>
          <w:szCs w:val="22"/>
          <w:lang w:val="es-US"/>
        </w:rPr>
        <w:t>Expiration</w:t>
      </w:r>
      <w:proofErr w:type="spellEnd"/>
      <w:r w:rsidRPr="008440DE">
        <w:rPr>
          <w:rFonts w:ascii="Arial" w:hAnsi="Arial" w:cs="Arial"/>
          <w:sz w:val="22"/>
          <w:szCs w:val="22"/>
          <w:lang w:val="es-US"/>
        </w:rPr>
        <w:t xml:space="preserve"> date: </w:t>
      </w:r>
      <w:r w:rsidRPr="008440DE">
        <w:rPr>
          <w:rFonts w:ascii="Arial" w:hAnsi="Arial" w:cs="Arial"/>
          <w:sz w:val="22"/>
          <w:szCs w:val="22"/>
          <w:u w:val="single"/>
          <w:lang w:val="es-US"/>
        </w:rPr>
        <w:tab/>
      </w:r>
    </w:p>
    <w:p w14:paraId="4B6C23B6" w14:textId="3DEC6A1A" w:rsidR="000E732B" w:rsidRPr="008440DE" w:rsidRDefault="00774D33" w:rsidP="006254BD">
      <w:pPr>
        <w:tabs>
          <w:tab w:val="left" w:pos="9180"/>
        </w:tabs>
        <w:spacing w:after="0"/>
        <w:ind w:left="1080"/>
        <w:rPr>
          <w:rFonts w:ascii="Arial" w:hAnsi="Arial" w:cs="Arial"/>
          <w:i/>
          <w:iCs/>
          <w:sz w:val="22"/>
          <w:szCs w:val="22"/>
          <w:lang w:val="es-US"/>
        </w:rPr>
      </w:pPr>
      <w:r w:rsidRPr="008440DE">
        <w:rPr>
          <w:rFonts w:ascii="Arial" w:hAnsi="Arial" w:cs="Arial"/>
          <w:i/>
          <w:iCs/>
          <w:sz w:val="22"/>
          <w:szCs w:val="22"/>
          <w:lang w:val="es-US"/>
        </w:rPr>
        <w:t xml:space="preserve">Fecha de vencimiento: </w:t>
      </w:r>
    </w:p>
    <w:p w14:paraId="70FBCA51" w14:textId="77777777" w:rsidR="00774D33" w:rsidRPr="008440DE" w:rsidRDefault="000E732B" w:rsidP="00FC54F7">
      <w:pPr>
        <w:pStyle w:val="WAItem"/>
        <w:keepNext w:val="0"/>
        <w:numPr>
          <w:ilvl w:val="0"/>
          <w:numId w:val="0"/>
        </w:numPr>
        <w:spacing w:before="120"/>
        <w:ind w:left="720" w:hanging="720"/>
        <w:rPr>
          <w:sz w:val="22"/>
          <w:szCs w:val="22"/>
        </w:rPr>
      </w:pPr>
      <w:bookmarkStart w:id="2" w:name="_Ref331516108"/>
      <w:r w:rsidRPr="008440DE">
        <w:rPr>
          <w:bCs/>
          <w:sz w:val="22"/>
          <w:szCs w:val="22"/>
        </w:rPr>
        <w:t>13.</w:t>
      </w:r>
      <w:r w:rsidRPr="008440DE">
        <w:rPr>
          <w:bCs/>
          <w:sz w:val="22"/>
          <w:szCs w:val="22"/>
        </w:rPr>
        <w:tab/>
        <w:t>Restraining Order</w:t>
      </w:r>
      <w:bookmarkEnd w:id="2"/>
    </w:p>
    <w:p w14:paraId="0EA2EC8A" w14:textId="7C4F7A33" w:rsidR="000E732B" w:rsidRPr="008440DE" w:rsidRDefault="00774D33" w:rsidP="00604F6D">
      <w:pPr>
        <w:pStyle w:val="WAItem"/>
        <w:keepNext w:val="0"/>
        <w:numPr>
          <w:ilvl w:val="0"/>
          <w:numId w:val="0"/>
        </w:numPr>
        <w:spacing w:before="0"/>
        <w:ind w:left="720"/>
        <w:rPr>
          <w:i/>
          <w:iCs/>
          <w:sz w:val="22"/>
          <w:szCs w:val="22"/>
        </w:rPr>
      </w:pPr>
      <w:r w:rsidRPr="008440DE">
        <w:rPr>
          <w:bCs/>
          <w:i/>
          <w:iCs/>
          <w:sz w:val="22"/>
          <w:szCs w:val="22"/>
        </w:rPr>
        <w:t xml:space="preserve">Orden de </w:t>
      </w:r>
      <w:proofErr w:type="spellStart"/>
      <w:r w:rsidRPr="008440DE">
        <w:rPr>
          <w:bCs/>
          <w:i/>
          <w:iCs/>
          <w:sz w:val="22"/>
          <w:szCs w:val="22"/>
        </w:rPr>
        <w:t>restricción</w:t>
      </w:r>
      <w:proofErr w:type="spellEnd"/>
    </w:p>
    <w:p w14:paraId="78ABA5F9" w14:textId="77777777" w:rsidR="00774D33" w:rsidRPr="008440DE" w:rsidRDefault="000E732B" w:rsidP="00FC54F7">
      <w:pPr>
        <w:pStyle w:val="WABody6above"/>
        <w:ind w:left="720" w:firstLine="0"/>
      </w:pPr>
      <w:r w:rsidRPr="008440DE">
        <w:t xml:space="preserve">Do you want the court to issue a </w:t>
      </w:r>
      <w:r w:rsidRPr="008440DE">
        <w:rPr>
          <w:i/>
          <w:iCs/>
        </w:rPr>
        <w:t>Restraining Order</w:t>
      </w:r>
      <w:r w:rsidRPr="008440DE">
        <w:t xml:space="preserve"> as part of the final orders in this case?</w:t>
      </w:r>
    </w:p>
    <w:p w14:paraId="1B59216F" w14:textId="02E92FED" w:rsidR="000E732B" w:rsidRPr="008440DE" w:rsidRDefault="00774D33" w:rsidP="006254BD">
      <w:pPr>
        <w:pStyle w:val="WABody6above"/>
        <w:spacing w:before="0"/>
        <w:ind w:left="720" w:firstLine="0"/>
        <w:rPr>
          <w:i/>
          <w:iCs/>
          <w:lang w:val="es-US"/>
        </w:rPr>
      </w:pPr>
      <w:r w:rsidRPr="008440DE">
        <w:rPr>
          <w:i/>
          <w:iCs/>
          <w:lang w:val="es-US"/>
        </w:rPr>
        <w:t>¿Desea que el tribunal emita una orden de restricción como parte de las órdenes definitivas de este caso?</w:t>
      </w:r>
    </w:p>
    <w:p w14:paraId="05B8E925" w14:textId="77777777" w:rsidR="00774D33" w:rsidRPr="008440DE" w:rsidRDefault="00D147FB" w:rsidP="00FC54F7">
      <w:pPr>
        <w:spacing w:before="120" w:after="0"/>
        <w:ind w:left="1080" w:hanging="360"/>
        <w:rPr>
          <w:rFonts w:ascii="Arial" w:hAnsi="Arial" w:cs="Arial"/>
          <w:i/>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ab/>
      </w:r>
      <w:r w:rsidRPr="008440DE">
        <w:rPr>
          <w:rFonts w:ascii="Arial" w:hAnsi="Arial" w:cs="Arial"/>
          <w:b/>
          <w:bCs/>
          <w:sz w:val="22"/>
          <w:szCs w:val="22"/>
          <w:lang w:val="es-US"/>
        </w:rPr>
        <w:t xml:space="preserve">No </w:t>
      </w:r>
      <w:r w:rsidRPr="008440DE">
        <w:rPr>
          <w:rFonts w:ascii="Arial" w:hAnsi="Arial" w:cs="Arial"/>
          <w:i/>
          <w:iCs/>
          <w:sz w:val="22"/>
          <w:szCs w:val="22"/>
          <w:lang w:val="es-US"/>
        </w:rPr>
        <w:t>(</w:t>
      </w:r>
      <w:proofErr w:type="spellStart"/>
      <w:r w:rsidRPr="008440DE">
        <w:rPr>
          <w:rFonts w:ascii="Arial" w:hAnsi="Arial" w:cs="Arial"/>
          <w:i/>
          <w:iCs/>
          <w:sz w:val="22"/>
          <w:szCs w:val="22"/>
          <w:lang w:val="es-US"/>
        </w:rPr>
        <w:t>Skip</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to</w:t>
      </w:r>
      <w:proofErr w:type="spellEnd"/>
      <w:r w:rsidRPr="008440DE">
        <w:rPr>
          <w:rFonts w:ascii="Arial" w:hAnsi="Arial" w:cs="Arial"/>
          <w:i/>
          <w:iCs/>
          <w:sz w:val="22"/>
          <w:szCs w:val="22"/>
          <w:lang w:val="es-US"/>
        </w:rPr>
        <w:t xml:space="preserve"> </w:t>
      </w:r>
      <w:r w:rsidRPr="008440DE">
        <w:rPr>
          <w:rFonts w:ascii="Arial" w:hAnsi="Arial" w:cs="Arial"/>
          <w:b/>
          <w:bCs/>
          <w:i/>
          <w:iCs/>
          <w:sz w:val="22"/>
          <w:szCs w:val="22"/>
          <w:lang w:val="es-US"/>
        </w:rPr>
        <w:t>14</w:t>
      </w:r>
      <w:r w:rsidRPr="008440DE">
        <w:rPr>
          <w:rFonts w:ascii="Arial" w:hAnsi="Arial" w:cs="Arial"/>
          <w:i/>
          <w:iCs/>
          <w:sz w:val="22"/>
          <w:szCs w:val="22"/>
          <w:lang w:val="es-US"/>
        </w:rPr>
        <w:t>.)</w:t>
      </w:r>
    </w:p>
    <w:p w14:paraId="456454C0" w14:textId="114F9002" w:rsidR="000E732B" w:rsidRPr="008440DE" w:rsidRDefault="00774D33" w:rsidP="00604F6D">
      <w:pPr>
        <w:spacing w:after="0"/>
        <w:ind w:left="1080"/>
        <w:rPr>
          <w:rFonts w:ascii="Arial" w:hAnsi="Arial" w:cs="Arial"/>
          <w:i/>
          <w:iCs/>
          <w:sz w:val="22"/>
          <w:szCs w:val="22"/>
          <w:lang w:val="es-US"/>
        </w:rPr>
      </w:pPr>
      <w:r w:rsidRPr="008440DE">
        <w:rPr>
          <w:rFonts w:ascii="Arial" w:hAnsi="Arial" w:cs="Arial"/>
          <w:b/>
          <w:bCs/>
          <w:i/>
          <w:iCs/>
          <w:sz w:val="22"/>
          <w:szCs w:val="22"/>
          <w:lang w:val="es-US"/>
        </w:rPr>
        <w:t>No</w:t>
      </w:r>
      <w:r w:rsidRPr="008440DE">
        <w:rPr>
          <w:rFonts w:ascii="Arial" w:hAnsi="Arial" w:cs="Arial"/>
          <w:i/>
          <w:iCs/>
          <w:sz w:val="22"/>
          <w:szCs w:val="22"/>
          <w:lang w:val="es-US"/>
        </w:rPr>
        <w:t xml:space="preserve"> (vaya a la sección </w:t>
      </w:r>
      <w:r w:rsidRPr="008440DE">
        <w:rPr>
          <w:rFonts w:ascii="Arial" w:hAnsi="Arial" w:cs="Arial"/>
          <w:b/>
          <w:bCs/>
          <w:i/>
          <w:iCs/>
          <w:sz w:val="22"/>
          <w:szCs w:val="22"/>
          <w:lang w:val="es-US"/>
        </w:rPr>
        <w:t>14</w:t>
      </w:r>
      <w:r w:rsidRPr="008440DE">
        <w:rPr>
          <w:rFonts w:ascii="Arial" w:hAnsi="Arial" w:cs="Arial"/>
          <w:i/>
          <w:iCs/>
          <w:sz w:val="22"/>
          <w:szCs w:val="22"/>
          <w:lang w:val="es-US"/>
        </w:rPr>
        <w:t>).</w:t>
      </w:r>
    </w:p>
    <w:p w14:paraId="70BAE1E5" w14:textId="77777777" w:rsidR="00774D33" w:rsidRPr="008440DE" w:rsidRDefault="00D147FB" w:rsidP="00FC54F7">
      <w:pPr>
        <w:spacing w:before="120" w:after="0"/>
        <w:ind w:left="1080" w:hanging="36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 xml:space="preserve">Yes </w:t>
      </w:r>
      <w:r w:rsidRPr="008440DE">
        <w:rPr>
          <w:rFonts w:ascii="Arial" w:hAnsi="Arial" w:cs="Arial"/>
          <w:i/>
          <w:iCs/>
          <w:sz w:val="22"/>
          <w:szCs w:val="22"/>
        </w:rPr>
        <w:t>(Check the type of orders you want):</w:t>
      </w:r>
    </w:p>
    <w:p w14:paraId="351410C8" w14:textId="345468A1" w:rsidR="000E732B" w:rsidRPr="008440DE" w:rsidRDefault="00774D33" w:rsidP="00604F6D">
      <w:pPr>
        <w:spacing w:after="0"/>
        <w:ind w:left="1080" w:hanging="7"/>
        <w:rPr>
          <w:rFonts w:ascii="Arial" w:hAnsi="Arial" w:cs="Arial"/>
          <w:i/>
          <w:iCs/>
          <w:sz w:val="22"/>
          <w:szCs w:val="22"/>
          <w:lang w:val="es-US"/>
        </w:rPr>
      </w:pPr>
      <w:r w:rsidRPr="008440DE">
        <w:rPr>
          <w:rFonts w:ascii="Arial" w:hAnsi="Arial" w:cs="Arial"/>
          <w:b/>
          <w:bCs/>
          <w:i/>
          <w:iCs/>
          <w:sz w:val="22"/>
          <w:szCs w:val="22"/>
          <w:lang w:val="es-US"/>
        </w:rPr>
        <w:t>Sí</w:t>
      </w:r>
      <w:r w:rsidRPr="008440DE">
        <w:rPr>
          <w:rFonts w:ascii="Arial" w:hAnsi="Arial" w:cs="Arial"/>
          <w:i/>
          <w:iCs/>
          <w:sz w:val="22"/>
          <w:szCs w:val="22"/>
          <w:lang w:val="es-US"/>
        </w:rPr>
        <w:t xml:space="preserve"> (marque los tipos de órdenes que desea):</w:t>
      </w:r>
    </w:p>
    <w:p w14:paraId="5FD10DA8" w14:textId="77777777" w:rsidR="00774D33" w:rsidRPr="008440DE" w:rsidRDefault="00D147FB" w:rsidP="00FC54F7">
      <w:pPr>
        <w:pStyle w:val="WABody6above"/>
        <w:ind w:left="1433"/>
      </w:pPr>
      <w:proofErr w:type="gramStart"/>
      <w:r w:rsidRPr="008440DE">
        <w:t>[  ]</w:t>
      </w:r>
      <w:proofErr w:type="gramEnd"/>
      <w:r w:rsidRPr="008440DE">
        <w:tab/>
      </w:r>
      <w:r w:rsidRPr="008440DE">
        <w:rPr>
          <w:b/>
          <w:bCs/>
        </w:rPr>
        <w:t xml:space="preserve">Do not disturb </w:t>
      </w:r>
      <w:r w:rsidRPr="008440DE">
        <w:t xml:space="preserve">– Order the Respondent not to disturb my peace or the peace of any child listed in </w:t>
      </w:r>
      <w:r w:rsidRPr="008440DE">
        <w:rPr>
          <w:b/>
          <w:bCs/>
        </w:rPr>
        <w:t>15</w:t>
      </w:r>
      <w:r w:rsidRPr="008440DE">
        <w:t>.</w:t>
      </w:r>
    </w:p>
    <w:p w14:paraId="5DD4A9FD" w14:textId="78858EB7" w:rsidR="000E732B" w:rsidRPr="008440DE" w:rsidRDefault="00604F6D" w:rsidP="006254BD">
      <w:pPr>
        <w:pStyle w:val="WABody6above"/>
        <w:spacing w:before="0"/>
        <w:ind w:left="1433"/>
        <w:rPr>
          <w:i/>
          <w:iCs/>
          <w:lang w:val="es-US"/>
        </w:rPr>
      </w:pPr>
      <w:r w:rsidRPr="008440DE">
        <w:rPr>
          <w:i/>
          <w:iCs/>
        </w:rPr>
        <w:tab/>
      </w:r>
      <w:r w:rsidRPr="008440DE">
        <w:rPr>
          <w:i/>
          <w:iCs/>
        </w:rPr>
        <w:tab/>
      </w:r>
      <w:r w:rsidRPr="008440DE">
        <w:rPr>
          <w:b/>
          <w:bCs/>
          <w:i/>
          <w:iCs/>
          <w:lang w:val="es-US"/>
        </w:rPr>
        <w:t xml:space="preserve">No perturbar </w:t>
      </w:r>
      <w:r w:rsidRPr="008440DE">
        <w:rPr>
          <w:i/>
          <w:iCs/>
          <w:lang w:val="es-US"/>
        </w:rPr>
        <w:t xml:space="preserve">– Le ordena a la parte demandada que no perturbe mi tranquilidad ni la tranquilidad de ninguno de los menores indicados en la sección </w:t>
      </w:r>
      <w:r w:rsidRPr="008440DE">
        <w:rPr>
          <w:b/>
          <w:bCs/>
          <w:i/>
          <w:iCs/>
          <w:lang w:val="es-US"/>
        </w:rPr>
        <w:t>15.</w:t>
      </w:r>
    </w:p>
    <w:p w14:paraId="26B069A3" w14:textId="77777777" w:rsidR="00774D33" w:rsidRPr="008440DE" w:rsidRDefault="00D147FB" w:rsidP="00FC54F7">
      <w:pPr>
        <w:pStyle w:val="WABody6above"/>
        <w:ind w:left="1440"/>
      </w:pPr>
      <w:proofErr w:type="gramStart"/>
      <w:r w:rsidRPr="008440DE">
        <w:lastRenderedPageBreak/>
        <w:t>[  ]</w:t>
      </w:r>
      <w:proofErr w:type="gramEnd"/>
      <w:r w:rsidRPr="008440DE">
        <w:tab/>
      </w:r>
      <w:r w:rsidRPr="008440DE">
        <w:rPr>
          <w:b/>
          <w:bCs/>
        </w:rPr>
        <w:t>Stay away</w:t>
      </w:r>
      <w:r w:rsidRPr="008440DE">
        <w:t xml:space="preserve"> – Order the Respondent not to go onto the grounds of or enter my home, workplace, vehicle, or school, and the daycare or school of any child listed in </w:t>
      </w:r>
      <w:r w:rsidRPr="008440DE">
        <w:rPr>
          <w:b/>
          <w:bCs/>
        </w:rPr>
        <w:t>15</w:t>
      </w:r>
      <w:r w:rsidRPr="008440DE">
        <w:t>.</w:t>
      </w:r>
    </w:p>
    <w:p w14:paraId="428A26E0" w14:textId="7D398353" w:rsidR="000E732B" w:rsidRPr="008440DE" w:rsidRDefault="00604F6D" w:rsidP="006254BD">
      <w:pPr>
        <w:pStyle w:val="WABody6above"/>
        <w:spacing w:before="0"/>
        <w:ind w:left="1440"/>
        <w:rPr>
          <w:i/>
          <w:iCs/>
          <w:lang w:val="es-US"/>
        </w:rPr>
      </w:pPr>
      <w:r w:rsidRPr="008440DE">
        <w:rPr>
          <w:i/>
          <w:iCs/>
        </w:rPr>
        <w:tab/>
      </w:r>
      <w:r w:rsidRPr="008440DE">
        <w:rPr>
          <w:i/>
          <w:iCs/>
        </w:rPr>
        <w:tab/>
      </w:r>
      <w:r w:rsidRPr="008440DE">
        <w:rPr>
          <w:b/>
          <w:bCs/>
          <w:i/>
          <w:iCs/>
          <w:lang w:val="es-US"/>
        </w:rPr>
        <w:t>Alejamiento</w:t>
      </w:r>
      <w:r w:rsidRPr="008440DE">
        <w:rPr>
          <w:i/>
          <w:iCs/>
          <w:lang w:val="es-US"/>
        </w:rPr>
        <w:t xml:space="preserve"> – Le ordena a la parte demandada que no ingrese a mi vivienda, lugar de trabajo, vehículo o escuela, ni a la guardería o escuela de ninguno de los menores indicados en la sección </w:t>
      </w:r>
      <w:r w:rsidRPr="008440DE">
        <w:rPr>
          <w:b/>
          <w:bCs/>
          <w:i/>
          <w:iCs/>
          <w:lang w:val="es-US"/>
        </w:rPr>
        <w:t>15</w:t>
      </w:r>
      <w:r w:rsidRPr="008440DE">
        <w:rPr>
          <w:i/>
          <w:iCs/>
          <w:lang w:val="es-US"/>
        </w:rPr>
        <w:t>, ni a las cercanías de dichos lugares.</w:t>
      </w:r>
    </w:p>
    <w:p w14:paraId="5AA9BE31" w14:textId="77777777" w:rsidR="00774D33" w:rsidRPr="008440DE" w:rsidRDefault="00D5588B" w:rsidP="00FC54F7">
      <w:pPr>
        <w:pStyle w:val="WABody4AboveIndented0"/>
        <w:tabs>
          <w:tab w:val="clear" w:pos="5400"/>
          <w:tab w:val="left" w:pos="7200"/>
        </w:tabs>
        <w:spacing w:before="120"/>
        <w:ind w:left="1800"/>
      </w:pPr>
      <w:proofErr w:type="gramStart"/>
      <w:r w:rsidRPr="008440DE">
        <w:t>[  ]</w:t>
      </w:r>
      <w:proofErr w:type="gramEnd"/>
      <w:r w:rsidRPr="008440DE">
        <w:tab/>
        <w:t>Also, not knowingly to go</w:t>
      </w:r>
      <w:r w:rsidRPr="008440DE">
        <w:rPr>
          <w:b/>
          <w:bCs/>
        </w:rPr>
        <w:t xml:space="preserve"> </w:t>
      </w:r>
      <w:r w:rsidRPr="008440DE">
        <w:t>or stay</w:t>
      </w:r>
      <w:r w:rsidRPr="008440DE">
        <w:rPr>
          <w:b/>
          <w:bCs/>
        </w:rPr>
        <w:t xml:space="preserve"> </w:t>
      </w:r>
      <w:r w:rsidRPr="008440DE">
        <w:t xml:space="preserve">within </w:t>
      </w:r>
      <w:r w:rsidRPr="008440DE">
        <w:rPr>
          <w:u w:val="single"/>
        </w:rPr>
        <w:tab/>
      </w:r>
      <w:r w:rsidRPr="008440DE">
        <w:t xml:space="preserve"> feet of my home, workplace, vehicle, school, or the daycare or school of any child listed in </w:t>
      </w:r>
      <w:r w:rsidRPr="008440DE">
        <w:rPr>
          <w:b/>
          <w:bCs/>
        </w:rPr>
        <w:t>15</w:t>
      </w:r>
      <w:r w:rsidRPr="008440DE">
        <w:t>.</w:t>
      </w:r>
    </w:p>
    <w:p w14:paraId="490242A8" w14:textId="0641469F" w:rsidR="000E732B" w:rsidRPr="008440DE" w:rsidRDefault="00604F6D" w:rsidP="006254BD">
      <w:pPr>
        <w:pStyle w:val="WABody4AboveIndented0"/>
        <w:tabs>
          <w:tab w:val="clear" w:pos="5400"/>
          <w:tab w:val="left" w:pos="7200"/>
        </w:tabs>
        <w:spacing w:before="0"/>
        <w:ind w:left="1800"/>
        <w:rPr>
          <w:i/>
          <w:iCs/>
          <w:lang w:val="es-US"/>
        </w:rPr>
      </w:pPr>
      <w:r w:rsidRPr="008440DE">
        <w:rPr>
          <w:i/>
          <w:iCs/>
        </w:rPr>
        <w:tab/>
      </w:r>
      <w:r w:rsidRPr="008440DE">
        <w:rPr>
          <w:i/>
          <w:iCs/>
          <w:lang w:val="es-US"/>
        </w:rPr>
        <w:t xml:space="preserve">Además, que no se acerque o permanezca deliberadamente a menos de [-] pies de mi vivienda, lugar de trabajo, vehículo o escuela, ni de la guardería o escuela de ninguno de los menores indicados en la sección </w:t>
      </w:r>
      <w:r w:rsidRPr="008440DE">
        <w:rPr>
          <w:b/>
          <w:bCs/>
          <w:i/>
          <w:iCs/>
          <w:lang w:val="es-US"/>
        </w:rPr>
        <w:t>15</w:t>
      </w:r>
      <w:r w:rsidRPr="008440DE">
        <w:rPr>
          <w:i/>
          <w:iCs/>
          <w:lang w:val="es-US"/>
        </w:rPr>
        <w:t>.</w:t>
      </w:r>
    </w:p>
    <w:p w14:paraId="0536C78C" w14:textId="77777777" w:rsidR="00774D33" w:rsidRPr="008440DE" w:rsidRDefault="00D147FB" w:rsidP="00FC54F7">
      <w:pPr>
        <w:pStyle w:val="WABody6above"/>
        <w:ind w:left="1440"/>
      </w:pPr>
      <w:proofErr w:type="gramStart"/>
      <w:r w:rsidRPr="008440DE">
        <w:t>[  ]</w:t>
      </w:r>
      <w:proofErr w:type="gramEnd"/>
      <w:r w:rsidRPr="008440DE">
        <w:tab/>
      </w:r>
      <w:r w:rsidRPr="008440DE">
        <w:rPr>
          <w:b/>
          <w:bCs/>
        </w:rPr>
        <w:t xml:space="preserve">Do not hurt or threaten </w:t>
      </w:r>
      <w:r w:rsidRPr="008440DE">
        <w:t>– Order the Respondent:</w:t>
      </w:r>
    </w:p>
    <w:p w14:paraId="76C3F45B" w14:textId="7F28C48F" w:rsidR="000E732B" w:rsidRPr="008440DE" w:rsidRDefault="00AD7A43" w:rsidP="006254BD">
      <w:pPr>
        <w:pStyle w:val="WABody6above"/>
        <w:spacing w:before="0"/>
        <w:ind w:left="1440"/>
        <w:rPr>
          <w:i/>
          <w:iCs/>
          <w:lang w:val="es-US"/>
        </w:rPr>
      </w:pPr>
      <w:r w:rsidRPr="008440DE">
        <w:rPr>
          <w:i/>
          <w:iCs/>
        </w:rPr>
        <w:tab/>
      </w:r>
      <w:r w:rsidRPr="008440DE">
        <w:rPr>
          <w:i/>
          <w:iCs/>
        </w:rPr>
        <w:tab/>
      </w:r>
      <w:r w:rsidRPr="008440DE">
        <w:rPr>
          <w:b/>
          <w:bCs/>
          <w:i/>
          <w:iCs/>
          <w:lang w:val="es-US"/>
        </w:rPr>
        <w:t>No lastimar ni amenazar</w:t>
      </w:r>
      <w:r w:rsidRPr="008440DE">
        <w:rPr>
          <w:i/>
          <w:iCs/>
          <w:lang w:val="es-US"/>
        </w:rPr>
        <w:t xml:space="preserve"> – Le ordena a la parte demandada que:</w:t>
      </w:r>
    </w:p>
    <w:p w14:paraId="3F382BA0" w14:textId="77777777" w:rsidR="00774D33" w:rsidRPr="008440DE"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8440DE">
        <w:rPr>
          <w:rFonts w:ascii="Arial" w:hAnsi="Arial" w:cs="Arial"/>
          <w:sz w:val="22"/>
          <w:szCs w:val="22"/>
        </w:rPr>
        <w:t>Not to assault, harass, stalk, or molest me or any child listed in</w:t>
      </w:r>
      <w:r w:rsidRPr="008440DE">
        <w:rPr>
          <w:rFonts w:ascii="Arial" w:hAnsi="Arial" w:cs="Arial"/>
          <w:b/>
          <w:bCs/>
          <w:sz w:val="22"/>
          <w:szCs w:val="22"/>
        </w:rPr>
        <w:t xml:space="preserve"> 15</w:t>
      </w:r>
      <w:r w:rsidRPr="008440DE">
        <w:rPr>
          <w:rFonts w:ascii="Arial" w:hAnsi="Arial" w:cs="Arial"/>
          <w:sz w:val="22"/>
          <w:szCs w:val="22"/>
        </w:rPr>
        <w:t>; and</w:t>
      </w:r>
    </w:p>
    <w:p w14:paraId="56823248" w14:textId="1B64A5F2" w:rsidR="000E732B" w:rsidRPr="008440DE" w:rsidRDefault="00774D33" w:rsidP="00AD7A43">
      <w:pPr>
        <w:pStyle w:val="ListParagraph"/>
        <w:suppressAutoHyphens/>
        <w:overflowPunct/>
        <w:autoSpaceDE/>
        <w:autoSpaceDN/>
        <w:adjustRightInd/>
        <w:ind w:left="1800"/>
        <w:contextualSpacing w:val="0"/>
        <w:textAlignment w:val="auto"/>
        <w:rPr>
          <w:rFonts w:ascii="Arial" w:hAnsi="Arial" w:cs="Arial"/>
          <w:i/>
          <w:iCs/>
          <w:spacing w:val="-2"/>
          <w:sz w:val="22"/>
          <w:szCs w:val="22"/>
          <w:lang w:val="es-US"/>
        </w:rPr>
      </w:pPr>
      <w:r w:rsidRPr="008440DE">
        <w:rPr>
          <w:rFonts w:ascii="Arial" w:hAnsi="Arial" w:cs="Arial"/>
          <w:i/>
          <w:iCs/>
          <w:sz w:val="22"/>
          <w:szCs w:val="22"/>
          <w:lang w:val="es-US"/>
        </w:rPr>
        <w:t xml:space="preserve">No agreda, hostigue, aceche o moleste a mi persona ni a ninguno de los menores indicados en la sección </w:t>
      </w:r>
      <w:r w:rsidRPr="008440DE">
        <w:rPr>
          <w:rFonts w:ascii="Arial" w:hAnsi="Arial" w:cs="Arial"/>
          <w:b/>
          <w:bCs/>
          <w:i/>
          <w:iCs/>
          <w:sz w:val="22"/>
          <w:szCs w:val="22"/>
          <w:lang w:val="es-US"/>
        </w:rPr>
        <w:t>15</w:t>
      </w:r>
      <w:r w:rsidRPr="008440DE">
        <w:rPr>
          <w:rFonts w:ascii="Arial" w:hAnsi="Arial" w:cs="Arial"/>
          <w:i/>
          <w:iCs/>
          <w:sz w:val="22"/>
          <w:szCs w:val="22"/>
          <w:lang w:val="es-US"/>
        </w:rPr>
        <w:t>; y</w:t>
      </w:r>
    </w:p>
    <w:p w14:paraId="0666D78B" w14:textId="77777777" w:rsidR="00774D33" w:rsidRPr="008440DE" w:rsidRDefault="000E732B" w:rsidP="00FC54F7">
      <w:pPr>
        <w:pStyle w:val="ListParagraph"/>
        <w:numPr>
          <w:ilvl w:val="0"/>
          <w:numId w:val="28"/>
        </w:numPr>
        <w:suppressAutoHyphens/>
        <w:overflowPunct/>
        <w:autoSpaceDE/>
        <w:autoSpaceDN/>
        <w:adjustRightInd/>
        <w:spacing w:before="120"/>
        <w:ind w:left="1800"/>
        <w:contextualSpacing w:val="0"/>
        <w:textAlignment w:val="auto"/>
        <w:rPr>
          <w:rFonts w:ascii="Arial" w:hAnsi="Arial" w:cs="Arial"/>
          <w:spacing w:val="-2"/>
          <w:sz w:val="22"/>
          <w:szCs w:val="22"/>
        </w:rPr>
      </w:pPr>
      <w:r w:rsidRPr="008440DE">
        <w:rPr>
          <w:rFonts w:ascii="Arial" w:hAnsi="Arial" w:cs="Arial"/>
          <w:sz w:val="22"/>
          <w:szCs w:val="22"/>
        </w:rPr>
        <w:t>Not to use, try to use, or threaten to use physical force against me or the children that would reasonably be expected to cause bodily injury.</w:t>
      </w:r>
    </w:p>
    <w:p w14:paraId="5BCFCB4C" w14:textId="4D3D181F" w:rsidR="000E732B" w:rsidRPr="008440DE" w:rsidRDefault="00774D33" w:rsidP="00AD7A43">
      <w:pPr>
        <w:pStyle w:val="ListParagraph"/>
        <w:suppressAutoHyphens/>
        <w:overflowPunct/>
        <w:autoSpaceDE/>
        <w:autoSpaceDN/>
        <w:adjustRightInd/>
        <w:spacing w:after="120"/>
        <w:ind w:left="1800"/>
        <w:contextualSpacing w:val="0"/>
        <w:textAlignment w:val="auto"/>
        <w:rPr>
          <w:rFonts w:ascii="Arial" w:hAnsi="Arial" w:cs="Arial"/>
          <w:i/>
          <w:iCs/>
          <w:spacing w:val="-2"/>
          <w:sz w:val="22"/>
          <w:szCs w:val="22"/>
          <w:lang w:val="es-US"/>
        </w:rPr>
      </w:pPr>
      <w:r w:rsidRPr="008440DE">
        <w:rPr>
          <w:rFonts w:ascii="Arial" w:hAnsi="Arial" w:cs="Arial"/>
          <w:i/>
          <w:iCs/>
          <w:sz w:val="22"/>
          <w:szCs w:val="22"/>
          <w:lang w:val="es-US"/>
        </w:rPr>
        <w:t>No utilice, trate de utilizar ni amenace con utilizar, en mi contra o en contra de los menores, fuerza física que podría esperarse razonablemente que provoque lesiones corporales.</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0E732B" w:rsidRPr="008440DE" w14:paraId="016CA907" w14:textId="77777777" w:rsidTr="003E0271">
        <w:tc>
          <w:tcPr>
            <w:tcW w:w="8197" w:type="dxa"/>
            <w:shd w:val="clear" w:color="auto" w:fill="auto"/>
          </w:tcPr>
          <w:p w14:paraId="7A9C9F6B" w14:textId="77777777" w:rsidR="00774D33" w:rsidRPr="008440DE" w:rsidRDefault="000E732B" w:rsidP="00FC54F7">
            <w:pPr>
              <w:tabs>
                <w:tab w:val="left" w:pos="1170"/>
                <w:tab w:val="left" w:pos="1530"/>
                <w:tab w:val="left" w:pos="3420"/>
              </w:tabs>
              <w:suppressAutoHyphens/>
              <w:spacing w:after="0"/>
              <w:rPr>
                <w:rFonts w:ascii="Arial" w:hAnsi="Arial" w:cs="Arial"/>
                <w:i/>
                <w:sz w:val="22"/>
                <w:szCs w:val="22"/>
              </w:rPr>
            </w:pPr>
            <w:r w:rsidRPr="008440DE">
              <w:rPr>
                <w:rFonts w:ascii="Arial" w:hAnsi="Arial" w:cs="Arial"/>
                <w:b/>
                <w:bCs/>
                <w:i/>
                <w:iCs/>
                <w:sz w:val="22"/>
                <w:szCs w:val="22"/>
              </w:rPr>
              <w:t xml:space="preserve">Warning! </w:t>
            </w:r>
            <w:r w:rsidRPr="008440DE">
              <w:rPr>
                <w:rFonts w:ascii="Arial" w:hAnsi="Arial" w:cs="Arial"/>
                <w:i/>
                <w:iCs/>
                <w:sz w:val="22"/>
                <w:szCs w:val="22"/>
              </w:rPr>
              <w:t>If the court makes this order, the court must consider if weapons restrictions are required by state law; federal law may also prohibit the Restrained Person from</w:t>
            </w:r>
            <w:r w:rsidRPr="008440DE">
              <w:rPr>
                <w:rFonts w:ascii="Arial" w:hAnsi="Arial" w:cs="Arial"/>
                <w:b/>
                <w:bCs/>
                <w:i/>
                <w:iCs/>
                <w:sz w:val="22"/>
                <w:szCs w:val="22"/>
              </w:rPr>
              <w:t xml:space="preserve"> </w:t>
            </w:r>
            <w:r w:rsidRPr="008440DE">
              <w:rPr>
                <w:rFonts w:ascii="Arial" w:hAnsi="Arial" w:cs="Arial"/>
                <w:i/>
                <w:iCs/>
                <w:sz w:val="22"/>
                <w:szCs w:val="22"/>
              </w:rPr>
              <w:t>possessing firearms or ammunition.</w:t>
            </w:r>
          </w:p>
          <w:p w14:paraId="4DB705F7" w14:textId="4B3C876D" w:rsidR="000E732B" w:rsidRPr="008440DE" w:rsidRDefault="00774D33" w:rsidP="006254BD">
            <w:pPr>
              <w:tabs>
                <w:tab w:val="left" w:pos="1170"/>
                <w:tab w:val="left" w:pos="1530"/>
                <w:tab w:val="left" w:pos="3420"/>
              </w:tabs>
              <w:suppressAutoHyphens/>
              <w:spacing w:after="0"/>
              <w:rPr>
                <w:rFonts w:ascii="Arial" w:hAnsi="Arial" w:cs="Arial"/>
                <w:i/>
                <w:sz w:val="22"/>
                <w:szCs w:val="22"/>
                <w:lang w:val="es-US"/>
              </w:rPr>
            </w:pPr>
            <w:r w:rsidRPr="008440DE">
              <w:rPr>
                <w:rFonts w:ascii="Arial" w:hAnsi="Arial" w:cs="Arial"/>
                <w:b/>
                <w:bCs/>
                <w:i/>
                <w:iCs/>
                <w:sz w:val="22"/>
                <w:szCs w:val="22"/>
                <w:lang w:val="es-US"/>
              </w:rPr>
              <w:t xml:space="preserve">¡Advertencia! </w:t>
            </w:r>
            <w:r w:rsidRPr="008440DE">
              <w:rPr>
                <w:rFonts w:ascii="Arial" w:hAnsi="Arial" w:cs="Arial"/>
                <w:i/>
                <w:iCs/>
                <w:sz w:val="22"/>
                <w:szCs w:val="22"/>
                <w:lang w:val="es-US"/>
              </w:rPr>
              <w:t>Si el tribunal emite esta orden, debe considerar si las leyes estatales ordenan aplicar restricciones relacionadas con las armas; las leyes federales también pueden prohibir que la persona sujeta a la orden de restricción posea armas de fuego o municiones.</w:t>
            </w:r>
          </w:p>
        </w:tc>
      </w:tr>
    </w:tbl>
    <w:p w14:paraId="5AD9D346" w14:textId="77777777" w:rsidR="00774D33" w:rsidRPr="008440DE" w:rsidRDefault="00D147FB" w:rsidP="00FC54F7">
      <w:pPr>
        <w:pStyle w:val="WABody6above63hanging"/>
        <w:tabs>
          <w:tab w:val="clear" w:pos="5400"/>
          <w:tab w:val="left" w:pos="8640"/>
        </w:tabs>
        <w:ind w:left="1440"/>
      </w:pPr>
      <w:proofErr w:type="gramStart"/>
      <w:r w:rsidRPr="008440DE">
        <w:t>[  ]</w:t>
      </w:r>
      <w:proofErr w:type="gramEnd"/>
      <w:r w:rsidRPr="008440DE">
        <w:tab/>
      </w:r>
      <w:r w:rsidRPr="008440DE">
        <w:rPr>
          <w:b/>
          <w:bCs/>
        </w:rPr>
        <w:t>Prohibit weapons and order surrender</w:t>
      </w:r>
      <w:r w:rsidRPr="008440DE">
        <w:t xml:space="preserve"> – Order the Respondent:</w:t>
      </w:r>
    </w:p>
    <w:p w14:paraId="409D3248" w14:textId="4D90A753" w:rsidR="000E732B" w:rsidRPr="008440DE" w:rsidRDefault="00687E4B" w:rsidP="006254BD">
      <w:pPr>
        <w:pStyle w:val="WABody6above63hanging"/>
        <w:tabs>
          <w:tab w:val="clear" w:pos="5400"/>
          <w:tab w:val="left" w:pos="8640"/>
        </w:tabs>
        <w:spacing w:before="0"/>
        <w:ind w:left="1440"/>
        <w:rPr>
          <w:i/>
          <w:iCs/>
          <w:spacing w:val="-2"/>
          <w:lang w:val="es-US"/>
        </w:rPr>
      </w:pPr>
      <w:r w:rsidRPr="008440DE">
        <w:rPr>
          <w:i/>
          <w:iCs/>
        </w:rPr>
        <w:tab/>
      </w:r>
      <w:r w:rsidRPr="008440DE">
        <w:rPr>
          <w:i/>
          <w:iCs/>
        </w:rPr>
        <w:tab/>
      </w:r>
      <w:r w:rsidRPr="008440DE">
        <w:rPr>
          <w:b/>
          <w:bCs/>
          <w:i/>
          <w:iCs/>
          <w:lang w:val="es-US"/>
        </w:rPr>
        <w:t>Prohibir armas y ordenar su entrega</w:t>
      </w:r>
      <w:r w:rsidRPr="008440DE">
        <w:rPr>
          <w:i/>
          <w:iCs/>
          <w:lang w:val="es-US"/>
        </w:rPr>
        <w:t xml:space="preserve"> – Le ordena a la parte demandada que:</w:t>
      </w:r>
    </w:p>
    <w:p w14:paraId="6ACFE990" w14:textId="77777777" w:rsidR="00774D33" w:rsidRPr="008440DE" w:rsidRDefault="000E732B" w:rsidP="00FC54F7">
      <w:pPr>
        <w:pStyle w:val="WABody6above63hanging"/>
        <w:numPr>
          <w:ilvl w:val="0"/>
          <w:numId w:val="29"/>
        </w:numPr>
        <w:tabs>
          <w:tab w:val="clear" w:pos="1260"/>
          <w:tab w:val="clear" w:pos="5400"/>
        </w:tabs>
        <w:suppressAutoHyphens/>
        <w:ind w:left="1800"/>
        <w:rPr>
          <w:b/>
        </w:rPr>
      </w:pPr>
      <w:r w:rsidRPr="008440DE">
        <w:t xml:space="preserve">Not to access, possess, or obtain any firearms, other dangerous weapons, or concealed pistol licenses until the Order ends, </w:t>
      </w:r>
      <w:r w:rsidRPr="008440DE">
        <w:rPr>
          <w:b/>
          <w:bCs/>
        </w:rPr>
        <w:t>and</w:t>
      </w:r>
    </w:p>
    <w:p w14:paraId="699ECB99" w14:textId="4BBD50C5" w:rsidR="000E732B" w:rsidRPr="008440DE" w:rsidRDefault="00774D33" w:rsidP="00687E4B">
      <w:pPr>
        <w:pStyle w:val="WABody6above63hanging"/>
        <w:tabs>
          <w:tab w:val="clear" w:pos="1260"/>
          <w:tab w:val="clear" w:pos="5400"/>
        </w:tabs>
        <w:suppressAutoHyphens/>
        <w:spacing w:before="0"/>
        <w:ind w:left="1800" w:firstLine="0"/>
        <w:rPr>
          <w:i/>
          <w:iCs/>
          <w:lang w:val="es-US"/>
        </w:rPr>
      </w:pPr>
      <w:r w:rsidRPr="008440DE">
        <w:rPr>
          <w:i/>
          <w:iCs/>
          <w:lang w:val="es-US"/>
        </w:rPr>
        <w:t xml:space="preserve">No obtenga acceso, posea u obtenga armas de fuego, otras armas peligrosas o licencias de portación de armas ocultas hasta el vencimiento de la orden, </w:t>
      </w:r>
      <w:r w:rsidRPr="008440DE">
        <w:rPr>
          <w:b/>
          <w:bCs/>
          <w:i/>
          <w:iCs/>
          <w:lang w:val="es-US"/>
        </w:rPr>
        <w:t>y</w:t>
      </w:r>
    </w:p>
    <w:p w14:paraId="6CA639C3" w14:textId="77777777" w:rsidR="00774D33" w:rsidRPr="008440DE" w:rsidRDefault="000E732B" w:rsidP="00FC54F7">
      <w:pPr>
        <w:pStyle w:val="WABody6above63hanging"/>
        <w:numPr>
          <w:ilvl w:val="0"/>
          <w:numId w:val="29"/>
        </w:numPr>
        <w:tabs>
          <w:tab w:val="clear" w:pos="1260"/>
          <w:tab w:val="clear" w:pos="5400"/>
        </w:tabs>
        <w:suppressAutoHyphens/>
        <w:ind w:left="1800"/>
        <w:rPr>
          <w:spacing w:val="-2"/>
        </w:rPr>
      </w:pPr>
      <w:r w:rsidRPr="008440DE">
        <w:t xml:space="preserve">To immediately surrender any firearms, other dangerous weapons, and any concealed pistol licenses that they possesses to </w:t>
      </w:r>
      <w:r w:rsidRPr="008440DE">
        <w:rPr>
          <w:i/>
          <w:iCs/>
        </w:rPr>
        <w:t xml:space="preserve">(check one): </w:t>
      </w:r>
      <w:proofErr w:type="gramStart"/>
      <w:r w:rsidRPr="008440DE">
        <w:t>[  ]</w:t>
      </w:r>
      <w:proofErr w:type="gramEnd"/>
      <w:r w:rsidRPr="008440DE">
        <w:t xml:space="preserve"> the police chief or sheriff  [  ] their lawyer  [  ] other person </w:t>
      </w:r>
      <w:r w:rsidRPr="008440DE">
        <w:rPr>
          <w:i/>
          <w:iCs/>
        </w:rPr>
        <w:t>(name):</w:t>
      </w:r>
      <w:r w:rsidRPr="008440DE">
        <w:t xml:space="preserve"> ______________</w:t>
      </w:r>
      <w:r w:rsidRPr="008440DE">
        <w:rPr>
          <w:u w:val="single"/>
        </w:rPr>
        <w:t>__</w:t>
      </w:r>
      <w:r w:rsidRPr="008440DE">
        <w:t>.</w:t>
      </w:r>
    </w:p>
    <w:p w14:paraId="0BF590EA" w14:textId="44D2CDDD" w:rsidR="000E732B" w:rsidRPr="008440DE" w:rsidRDefault="00774D33" w:rsidP="00687E4B">
      <w:pPr>
        <w:pStyle w:val="WABody6above63hanging"/>
        <w:tabs>
          <w:tab w:val="clear" w:pos="1260"/>
          <w:tab w:val="clear" w:pos="5400"/>
        </w:tabs>
        <w:suppressAutoHyphens/>
        <w:spacing w:before="0"/>
        <w:ind w:left="1800" w:firstLine="0"/>
        <w:rPr>
          <w:i/>
          <w:iCs/>
          <w:spacing w:val="-2"/>
          <w:lang w:val="es-US"/>
        </w:rPr>
      </w:pPr>
      <w:r w:rsidRPr="008440DE">
        <w:rPr>
          <w:i/>
          <w:iCs/>
          <w:lang w:val="es-US"/>
        </w:rPr>
        <w:t xml:space="preserve">Que entregue de inmediato todas las armas de fuego, otras armas peligrosas y licencias de portación de armas ocultas que posea a (marque una opción): [-] el jefe de policía o alguacil [-] su abogado [-] otra persona (nombre): </w:t>
      </w:r>
    </w:p>
    <w:p w14:paraId="7E393885" w14:textId="77777777" w:rsidR="00774D33" w:rsidRPr="008440DE" w:rsidRDefault="00D147FB" w:rsidP="00FC54F7">
      <w:pPr>
        <w:pStyle w:val="WABody6above"/>
        <w:tabs>
          <w:tab w:val="clear" w:pos="900"/>
          <w:tab w:val="clear" w:pos="1260"/>
          <w:tab w:val="left" w:pos="9180"/>
        </w:tabs>
        <w:ind w:left="1440"/>
        <w:rPr>
          <w:u w:val="single"/>
          <w:lang w:val="es-US"/>
        </w:rPr>
      </w:pPr>
      <w:proofErr w:type="gramStart"/>
      <w:r w:rsidRPr="008440DE">
        <w:rPr>
          <w:lang w:val="es-US"/>
        </w:rPr>
        <w:t>[  ]</w:t>
      </w:r>
      <w:proofErr w:type="gramEnd"/>
      <w:r w:rsidRPr="008440DE">
        <w:rPr>
          <w:lang w:val="es-US"/>
        </w:rPr>
        <w:tab/>
      </w:r>
      <w:proofErr w:type="spellStart"/>
      <w:r w:rsidRPr="008440DE">
        <w:rPr>
          <w:b/>
          <w:bCs/>
          <w:lang w:val="es-US"/>
        </w:rPr>
        <w:t>Other</w:t>
      </w:r>
      <w:proofErr w:type="spellEnd"/>
      <w:r w:rsidRPr="008440DE">
        <w:rPr>
          <w:b/>
          <w:bCs/>
          <w:lang w:val="es-US"/>
        </w:rPr>
        <w:t xml:space="preserve"> </w:t>
      </w:r>
      <w:proofErr w:type="spellStart"/>
      <w:r w:rsidRPr="008440DE">
        <w:rPr>
          <w:b/>
          <w:bCs/>
          <w:lang w:val="es-US"/>
        </w:rPr>
        <w:t>restraining</w:t>
      </w:r>
      <w:proofErr w:type="spellEnd"/>
      <w:r w:rsidRPr="008440DE">
        <w:rPr>
          <w:b/>
          <w:bCs/>
          <w:lang w:val="es-US"/>
        </w:rPr>
        <w:t xml:space="preserve"> </w:t>
      </w:r>
      <w:proofErr w:type="spellStart"/>
      <w:r w:rsidRPr="008440DE">
        <w:rPr>
          <w:b/>
          <w:bCs/>
          <w:lang w:val="es-US"/>
        </w:rPr>
        <w:t>orders</w:t>
      </w:r>
      <w:proofErr w:type="spellEnd"/>
      <w:r w:rsidRPr="008440DE">
        <w:rPr>
          <w:b/>
          <w:bCs/>
          <w:lang w:val="es-US"/>
        </w:rPr>
        <w:t>:</w:t>
      </w:r>
      <w:r w:rsidRPr="008440DE">
        <w:rPr>
          <w:lang w:val="es-US"/>
        </w:rPr>
        <w:t xml:space="preserve"> </w:t>
      </w:r>
      <w:r w:rsidRPr="008440DE">
        <w:rPr>
          <w:u w:val="single"/>
          <w:lang w:val="es-US"/>
        </w:rPr>
        <w:tab/>
      </w:r>
    </w:p>
    <w:p w14:paraId="66C51CCC" w14:textId="670059F0" w:rsidR="000E732B" w:rsidRPr="008440DE" w:rsidRDefault="002A3FD7" w:rsidP="006254BD">
      <w:pPr>
        <w:pStyle w:val="WABody6above"/>
        <w:tabs>
          <w:tab w:val="clear" w:pos="900"/>
          <w:tab w:val="clear" w:pos="1260"/>
          <w:tab w:val="left" w:pos="9180"/>
        </w:tabs>
        <w:spacing w:before="0"/>
        <w:ind w:left="1440"/>
        <w:rPr>
          <w:i/>
          <w:iCs/>
          <w:u w:val="single"/>
          <w:lang w:val="es-US"/>
        </w:rPr>
      </w:pPr>
      <w:r w:rsidRPr="008440DE">
        <w:rPr>
          <w:i/>
          <w:iCs/>
          <w:lang w:val="es-US"/>
        </w:rPr>
        <w:tab/>
      </w:r>
      <w:r w:rsidRPr="008440DE">
        <w:rPr>
          <w:b/>
          <w:bCs/>
          <w:i/>
          <w:iCs/>
          <w:lang w:val="es-US"/>
        </w:rPr>
        <w:t>Otras órdenes de restricción:</w:t>
      </w:r>
      <w:r w:rsidRPr="008440DE">
        <w:rPr>
          <w:i/>
          <w:iCs/>
          <w:lang w:val="es-US"/>
        </w:rPr>
        <w:t xml:space="preserve"> </w:t>
      </w:r>
    </w:p>
    <w:p w14:paraId="4AC726A1" w14:textId="77777777" w:rsidR="00774D33" w:rsidRPr="008440DE" w:rsidRDefault="00E1574C" w:rsidP="00FC54F7">
      <w:pPr>
        <w:pStyle w:val="WABody6above"/>
        <w:tabs>
          <w:tab w:val="clear" w:pos="900"/>
          <w:tab w:val="clear" w:pos="1260"/>
          <w:tab w:val="left" w:pos="9180"/>
        </w:tabs>
        <w:ind w:left="1440" w:firstLine="0"/>
      </w:pPr>
      <w:r w:rsidRPr="008440DE">
        <w:rPr>
          <w:u w:val="single"/>
          <w:lang w:val="es-US"/>
        </w:rPr>
        <w:tab/>
      </w:r>
      <w:r w:rsidRPr="008440DE">
        <w:t>.</w:t>
      </w:r>
    </w:p>
    <w:p w14:paraId="735606A4" w14:textId="4631A507" w:rsidR="005136B7" w:rsidRPr="008440DE" w:rsidRDefault="005136B7" w:rsidP="002A3FD7">
      <w:pPr>
        <w:pStyle w:val="WABody6above"/>
        <w:tabs>
          <w:tab w:val="clear" w:pos="900"/>
          <w:tab w:val="clear" w:pos="1260"/>
          <w:tab w:val="left" w:pos="9180"/>
        </w:tabs>
        <w:spacing w:before="0" w:after="120"/>
        <w:ind w:left="0" w:firstLine="0"/>
        <w:rPr>
          <w:i/>
          <w:iCs/>
          <w:sz w:val="6"/>
          <w:szCs w:val="6"/>
          <w:u w:val="single"/>
        </w:rPr>
      </w:pPr>
      <w:r w:rsidRPr="008440DE">
        <w:rPr>
          <w:i/>
          <w:iCs/>
          <w:sz w:val="6"/>
          <w:szCs w:val="6"/>
          <w:u w:val="single"/>
          <w:lang w:val="es-US"/>
        </w:rPr>
        <w:t xml:space="preserve"> </w:t>
      </w:r>
    </w:p>
    <w:tbl>
      <w:tblPr>
        <w:tblW w:w="8727"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7"/>
      </w:tblGrid>
      <w:tr w:rsidR="000E732B" w:rsidRPr="008440DE" w14:paraId="0BBD181A" w14:textId="77777777" w:rsidTr="00B26F18">
        <w:trPr>
          <w:cantSplit/>
          <w:trHeight w:val="847"/>
        </w:trPr>
        <w:tc>
          <w:tcPr>
            <w:tcW w:w="8727" w:type="dxa"/>
          </w:tcPr>
          <w:p w14:paraId="7876F037" w14:textId="77777777" w:rsidR="00774D33" w:rsidRPr="008440DE" w:rsidRDefault="000E732B" w:rsidP="00FC54F7">
            <w:pPr>
              <w:spacing w:after="0"/>
              <w:rPr>
                <w:rFonts w:ascii="Arial" w:hAnsi="Arial" w:cs="Arial"/>
                <w:i/>
                <w:sz w:val="22"/>
                <w:szCs w:val="22"/>
              </w:rPr>
            </w:pPr>
            <w:bookmarkStart w:id="3" w:name="_Hlk118805462"/>
            <w:r w:rsidRPr="008440DE">
              <w:rPr>
                <w:rFonts w:ascii="Arial" w:hAnsi="Arial" w:cs="Arial"/>
                <w:b/>
                <w:bCs/>
                <w:i/>
                <w:iCs/>
                <w:sz w:val="22"/>
                <w:szCs w:val="22"/>
              </w:rPr>
              <w:lastRenderedPageBreak/>
              <w:t xml:space="preserve">Important! </w:t>
            </w:r>
            <w:r w:rsidRPr="008440DE">
              <w:rPr>
                <w:rFonts w:ascii="Arial" w:hAnsi="Arial" w:cs="Arial"/>
                <w:i/>
                <w:iCs/>
                <w:sz w:val="22"/>
                <w:szCs w:val="22"/>
              </w:rPr>
              <w:t xml:space="preserve">If you want a restraining order </w:t>
            </w:r>
            <w:r w:rsidRPr="008440DE">
              <w:rPr>
                <w:rFonts w:ascii="Arial" w:hAnsi="Arial" w:cs="Arial"/>
                <w:b/>
                <w:bCs/>
                <w:i/>
                <w:iCs/>
                <w:sz w:val="22"/>
                <w:szCs w:val="22"/>
              </w:rPr>
              <w:t>now</w:t>
            </w:r>
            <w:r w:rsidRPr="008440DE">
              <w:rPr>
                <w:rFonts w:ascii="Arial" w:hAnsi="Arial" w:cs="Arial"/>
                <w:i/>
                <w:iCs/>
                <w:sz w:val="22"/>
                <w:szCs w:val="22"/>
              </w:rPr>
              <w:t xml:space="preserve">, you must file a Motion for Temporary Family Law Order and Restraining Order (FL Divorce 223) or a Motion for Immediate Restraining Order (Ex </w:t>
            </w:r>
            <w:proofErr w:type="spellStart"/>
            <w:r w:rsidRPr="008440DE">
              <w:rPr>
                <w:rFonts w:ascii="Arial" w:hAnsi="Arial" w:cs="Arial"/>
                <w:i/>
                <w:iCs/>
                <w:sz w:val="22"/>
                <w:szCs w:val="22"/>
              </w:rPr>
              <w:t>Parte</w:t>
            </w:r>
            <w:proofErr w:type="spellEnd"/>
            <w:r w:rsidRPr="008440DE">
              <w:rPr>
                <w:rFonts w:ascii="Arial" w:hAnsi="Arial" w:cs="Arial"/>
                <w:i/>
                <w:iCs/>
                <w:sz w:val="22"/>
                <w:szCs w:val="22"/>
              </w:rPr>
              <w:t>) (FL Divorce 221).</w:t>
            </w:r>
          </w:p>
          <w:p w14:paraId="32EEBC5D" w14:textId="09C91E7B" w:rsidR="000E732B" w:rsidRPr="008440DE" w:rsidRDefault="00774D33" w:rsidP="006254BD">
            <w:pPr>
              <w:spacing w:after="0"/>
              <w:rPr>
                <w:rFonts w:ascii="Arial" w:hAnsi="Arial" w:cs="Arial"/>
                <w:i/>
                <w:sz w:val="22"/>
                <w:szCs w:val="22"/>
                <w:lang w:val="es-US"/>
              </w:rPr>
            </w:pPr>
            <w:r w:rsidRPr="008440DE">
              <w:rPr>
                <w:rFonts w:ascii="Arial" w:hAnsi="Arial" w:cs="Arial"/>
                <w:b/>
                <w:bCs/>
                <w:i/>
                <w:iCs/>
                <w:sz w:val="22"/>
                <w:szCs w:val="22"/>
                <w:lang w:val="es-US"/>
              </w:rPr>
              <w:t xml:space="preserve">¡Importante! </w:t>
            </w:r>
            <w:r w:rsidRPr="008440DE">
              <w:rPr>
                <w:rFonts w:ascii="Arial" w:hAnsi="Arial" w:cs="Arial"/>
                <w:i/>
                <w:iCs/>
                <w:sz w:val="22"/>
                <w:szCs w:val="22"/>
                <w:lang w:val="es-US"/>
              </w:rPr>
              <w:t xml:space="preserve">Si desea una orden de restricción </w:t>
            </w:r>
            <w:r w:rsidRPr="008440DE">
              <w:rPr>
                <w:rFonts w:ascii="Arial" w:hAnsi="Arial" w:cs="Arial"/>
                <w:b/>
                <w:bCs/>
                <w:i/>
                <w:iCs/>
                <w:sz w:val="22"/>
                <w:szCs w:val="22"/>
                <w:lang w:val="es-US"/>
              </w:rPr>
              <w:t>ahora,</w:t>
            </w:r>
            <w:r w:rsidRPr="008440DE">
              <w:rPr>
                <w:rFonts w:ascii="Arial" w:hAnsi="Arial" w:cs="Arial"/>
                <w:i/>
                <w:iCs/>
                <w:sz w:val="22"/>
                <w:szCs w:val="22"/>
                <w:lang w:val="es-US"/>
              </w:rPr>
              <w:t xml:space="preserve"> debe presentar una petición para una orden provisional de derecho familiar (FL </w:t>
            </w:r>
            <w:proofErr w:type="spellStart"/>
            <w:r w:rsidRPr="008440DE">
              <w:rPr>
                <w:rFonts w:ascii="Arial" w:hAnsi="Arial" w:cs="Arial"/>
                <w:i/>
                <w:iCs/>
                <w:sz w:val="22"/>
                <w:szCs w:val="22"/>
                <w:lang w:val="es-US"/>
              </w:rPr>
              <w:t>Divorce</w:t>
            </w:r>
            <w:proofErr w:type="spellEnd"/>
            <w:r w:rsidRPr="008440DE">
              <w:rPr>
                <w:rFonts w:ascii="Arial" w:hAnsi="Arial" w:cs="Arial"/>
                <w:i/>
                <w:iCs/>
                <w:sz w:val="22"/>
                <w:szCs w:val="22"/>
                <w:lang w:val="es-US"/>
              </w:rPr>
              <w:t xml:space="preserve"> 223) o una petición de orden de restricción inmediata (ex parte) (FL </w:t>
            </w:r>
            <w:proofErr w:type="spellStart"/>
            <w:r w:rsidRPr="008440DE">
              <w:rPr>
                <w:rFonts w:ascii="Arial" w:hAnsi="Arial" w:cs="Arial"/>
                <w:i/>
                <w:iCs/>
                <w:sz w:val="22"/>
                <w:szCs w:val="22"/>
                <w:lang w:val="es-US"/>
              </w:rPr>
              <w:t>Divorce</w:t>
            </w:r>
            <w:proofErr w:type="spellEnd"/>
            <w:r w:rsidRPr="008440DE">
              <w:rPr>
                <w:rFonts w:ascii="Arial" w:hAnsi="Arial" w:cs="Arial"/>
                <w:i/>
                <w:iCs/>
                <w:sz w:val="22"/>
                <w:szCs w:val="22"/>
                <w:lang w:val="es-US"/>
              </w:rPr>
              <w:t xml:space="preserve"> 221).</w:t>
            </w:r>
          </w:p>
        </w:tc>
      </w:tr>
    </w:tbl>
    <w:p w14:paraId="594A491F" w14:textId="77777777" w:rsidR="00774D33" w:rsidRPr="008440DE" w:rsidRDefault="003178F4" w:rsidP="00FC54F7">
      <w:pPr>
        <w:pStyle w:val="WAItem"/>
        <w:keepNext w:val="0"/>
        <w:numPr>
          <w:ilvl w:val="0"/>
          <w:numId w:val="0"/>
        </w:numPr>
        <w:spacing w:before="120"/>
        <w:rPr>
          <w:b w:val="0"/>
          <w:i/>
          <w:sz w:val="22"/>
          <w:szCs w:val="22"/>
          <w:lang w:val="es-US"/>
        </w:rPr>
      </w:pPr>
      <w:bookmarkStart w:id="4" w:name="_Ref331515593"/>
      <w:bookmarkEnd w:id="3"/>
      <w:r w:rsidRPr="008440DE">
        <w:rPr>
          <w:bCs/>
          <w:sz w:val="22"/>
          <w:szCs w:val="22"/>
        </w:rPr>
        <w:t>14.</w:t>
      </w:r>
      <w:r w:rsidRPr="008440DE">
        <w:rPr>
          <w:bCs/>
          <w:sz w:val="22"/>
          <w:szCs w:val="22"/>
        </w:rPr>
        <w:tab/>
        <w:t xml:space="preserve">Is one of the spouses pregnant? </w:t>
      </w:r>
      <w:r w:rsidRPr="008440DE">
        <w:rPr>
          <w:b w:val="0"/>
          <w:i/>
          <w:iCs/>
          <w:sz w:val="22"/>
          <w:szCs w:val="22"/>
          <w:lang w:val="es-US"/>
        </w:rPr>
        <w:t>(</w:t>
      </w:r>
      <w:proofErr w:type="spellStart"/>
      <w:r w:rsidRPr="008440DE">
        <w:rPr>
          <w:b w:val="0"/>
          <w:i/>
          <w:iCs/>
          <w:sz w:val="22"/>
          <w:szCs w:val="22"/>
          <w:lang w:val="es-US"/>
        </w:rPr>
        <w:t>Check</w:t>
      </w:r>
      <w:proofErr w:type="spellEnd"/>
      <w:r w:rsidRPr="008440DE">
        <w:rPr>
          <w:b w:val="0"/>
          <w:i/>
          <w:iCs/>
          <w:sz w:val="22"/>
          <w:szCs w:val="22"/>
          <w:lang w:val="es-US"/>
        </w:rPr>
        <w:t xml:space="preserve"> </w:t>
      </w:r>
      <w:proofErr w:type="spellStart"/>
      <w:r w:rsidRPr="008440DE">
        <w:rPr>
          <w:b w:val="0"/>
          <w:i/>
          <w:iCs/>
          <w:sz w:val="22"/>
          <w:szCs w:val="22"/>
          <w:lang w:val="es-US"/>
        </w:rPr>
        <w:t>one</w:t>
      </w:r>
      <w:proofErr w:type="spellEnd"/>
      <w:r w:rsidRPr="008440DE">
        <w:rPr>
          <w:b w:val="0"/>
          <w:i/>
          <w:iCs/>
          <w:sz w:val="22"/>
          <w:szCs w:val="22"/>
          <w:lang w:val="es-US"/>
        </w:rPr>
        <w:t>):</w:t>
      </w:r>
    </w:p>
    <w:p w14:paraId="1D8E3D2D" w14:textId="76248C98" w:rsidR="003178F4" w:rsidRPr="008440DE" w:rsidRDefault="00774D33" w:rsidP="009D4C25">
      <w:pPr>
        <w:pStyle w:val="WAItem"/>
        <w:keepNext w:val="0"/>
        <w:numPr>
          <w:ilvl w:val="0"/>
          <w:numId w:val="0"/>
        </w:numPr>
        <w:spacing w:before="0"/>
        <w:ind w:firstLine="720"/>
        <w:rPr>
          <w:i/>
          <w:iCs/>
          <w:sz w:val="22"/>
          <w:szCs w:val="22"/>
          <w:lang w:val="es-US"/>
        </w:rPr>
      </w:pPr>
      <w:r w:rsidRPr="008440DE">
        <w:rPr>
          <w:bCs/>
          <w:i/>
          <w:iCs/>
          <w:sz w:val="22"/>
          <w:szCs w:val="22"/>
          <w:lang w:val="es-US"/>
        </w:rPr>
        <w:t xml:space="preserve">¿Uno de los cónyuges está embarazada? </w:t>
      </w:r>
      <w:r w:rsidRPr="008440DE">
        <w:rPr>
          <w:b w:val="0"/>
          <w:i/>
          <w:iCs/>
          <w:sz w:val="22"/>
          <w:szCs w:val="22"/>
          <w:lang w:val="es-US"/>
        </w:rPr>
        <w:t>(Marque una opción):</w:t>
      </w:r>
    </w:p>
    <w:p w14:paraId="15AB88F5" w14:textId="77777777" w:rsidR="00774D33" w:rsidRPr="008440DE" w:rsidRDefault="005E3D8D" w:rsidP="00FC54F7">
      <w:pPr>
        <w:pStyle w:val="WAItem"/>
        <w:keepNext w:val="0"/>
        <w:numPr>
          <w:ilvl w:val="0"/>
          <w:numId w:val="0"/>
        </w:numPr>
        <w:spacing w:before="120"/>
        <w:ind w:left="1440" w:hanging="360"/>
        <w:rPr>
          <w:b w:val="0"/>
          <w:sz w:val="22"/>
          <w:szCs w:val="22"/>
          <w:lang w:val="es-US"/>
        </w:rPr>
      </w:pPr>
      <w:bookmarkStart w:id="5" w:name="_Hlk118874279"/>
      <w:proofErr w:type="gramStart"/>
      <w:r w:rsidRPr="008440DE">
        <w:rPr>
          <w:b w:val="0"/>
          <w:sz w:val="22"/>
          <w:szCs w:val="22"/>
          <w:lang w:val="es-US"/>
        </w:rPr>
        <w:t>[  ]</w:t>
      </w:r>
      <w:proofErr w:type="gramEnd"/>
      <w:r w:rsidRPr="008440DE">
        <w:rPr>
          <w:b w:val="0"/>
          <w:sz w:val="22"/>
          <w:szCs w:val="22"/>
          <w:lang w:val="es-US"/>
        </w:rPr>
        <w:t xml:space="preserve"> Yes  [  ] No</w:t>
      </w:r>
    </w:p>
    <w:p w14:paraId="3DB9FE80" w14:textId="7474A685" w:rsidR="005E3D8D" w:rsidRPr="008440DE" w:rsidRDefault="00774D33" w:rsidP="006254BD">
      <w:pPr>
        <w:pStyle w:val="WAItem"/>
        <w:keepNext w:val="0"/>
        <w:numPr>
          <w:ilvl w:val="0"/>
          <w:numId w:val="0"/>
        </w:numPr>
        <w:spacing w:before="0"/>
        <w:ind w:left="1440" w:hanging="360"/>
        <w:rPr>
          <w:b w:val="0"/>
          <w:i/>
          <w:iCs/>
          <w:sz w:val="22"/>
          <w:szCs w:val="22"/>
          <w:lang w:val="es-US"/>
        </w:rPr>
      </w:pPr>
      <w:r w:rsidRPr="008440DE">
        <w:rPr>
          <w:b w:val="0"/>
          <w:i/>
          <w:iCs/>
          <w:sz w:val="22"/>
          <w:szCs w:val="22"/>
          <w:lang w:val="es-US"/>
        </w:rPr>
        <w:t xml:space="preserve">[-] </w:t>
      </w:r>
      <w:proofErr w:type="gramStart"/>
      <w:r w:rsidRPr="008440DE">
        <w:rPr>
          <w:b w:val="0"/>
          <w:i/>
          <w:iCs/>
          <w:sz w:val="22"/>
          <w:szCs w:val="22"/>
          <w:lang w:val="es-US"/>
        </w:rPr>
        <w:t>Sí  [</w:t>
      </w:r>
      <w:proofErr w:type="gramEnd"/>
      <w:r w:rsidRPr="008440DE">
        <w:rPr>
          <w:b w:val="0"/>
          <w:i/>
          <w:iCs/>
          <w:sz w:val="22"/>
          <w:szCs w:val="22"/>
          <w:lang w:val="es-US"/>
        </w:rPr>
        <w:t>-] No</w:t>
      </w:r>
    </w:p>
    <w:p w14:paraId="3040FFDF" w14:textId="77777777" w:rsidR="00774D33" w:rsidRPr="008440DE" w:rsidRDefault="005E3D8D" w:rsidP="00FC54F7">
      <w:pPr>
        <w:pStyle w:val="WAItem"/>
        <w:keepNext w:val="0"/>
        <w:numPr>
          <w:ilvl w:val="0"/>
          <w:numId w:val="0"/>
        </w:numPr>
        <w:spacing w:before="60"/>
        <w:ind w:left="2520" w:hanging="1080"/>
        <w:rPr>
          <w:b w:val="0"/>
          <w:sz w:val="22"/>
          <w:szCs w:val="22"/>
          <w:lang w:val="es-US"/>
        </w:rPr>
      </w:pPr>
      <w:r w:rsidRPr="008440DE">
        <w:rPr>
          <w:b w:val="0"/>
          <w:sz w:val="22"/>
          <w:szCs w:val="22"/>
        </w:rPr>
        <w:t xml:space="preserve">If </w:t>
      </w:r>
      <w:r w:rsidRPr="008440DE">
        <w:rPr>
          <w:b w:val="0"/>
          <w:i/>
          <w:iCs/>
          <w:sz w:val="22"/>
          <w:szCs w:val="22"/>
        </w:rPr>
        <w:t>Yes</w:t>
      </w:r>
      <w:r w:rsidRPr="008440DE">
        <w:rPr>
          <w:b w:val="0"/>
          <w:sz w:val="22"/>
          <w:szCs w:val="22"/>
        </w:rPr>
        <w:t xml:space="preserve">, who is pregnant? </w:t>
      </w:r>
      <w:proofErr w:type="spellStart"/>
      <w:r w:rsidRPr="008440DE">
        <w:rPr>
          <w:b w:val="0"/>
          <w:sz w:val="22"/>
          <w:szCs w:val="22"/>
          <w:lang w:val="es-US"/>
        </w:rPr>
        <w:t>The</w:t>
      </w:r>
      <w:proofErr w:type="spellEnd"/>
      <w:r w:rsidRPr="008440DE">
        <w:rPr>
          <w:b w:val="0"/>
          <w:sz w:val="22"/>
          <w:szCs w:val="22"/>
          <w:lang w:val="es-US"/>
        </w:rPr>
        <w:t xml:space="preserve"> </w:t>
      </w:r>
      <w:proofErr w:type="gramStart"/>
      <w:r w:rsidRPr="008440DE">
        <w:rPr>
          <w:b w:val="0"/>
          <w:sz w:val="22"/>
          <w:szCs w:val="22"/>
          <w:lang w:val="es-US"/>
        </w:rPr>
        <w:t>[  ]</w:t>
      </w:r>
      <w:proofErr w:type="gramEnd"/>
      <w:r w:rsidRPr="008440DE">
        <w:rPr>
          <w:b w:val="0"/>
          <w:sz w:val="22"/>
          <w:szCs w:val="22"/>
          <w:lang w:val="es-US"/>
        </w:rPr>
        <w:t xml:space="preserve"> </w:t>
      </w:r>
      <w:proofErr w:type="spellStart"/>
      <w:r w:rsidRPr="008440DE">
        <w:rPr>
          <w:b w:val="0"/>
          <w:sz w:val="22"/>
          <w:szCs w:val="22"/>
          <w:lang w:val="es-US"/>
        </w:rPr>
        <w:t>Petitioner</w:t>
      </w:r>
      <w:proofErr w:type="spellEnd"/>
      <w:r w:rsidRPr="008440DE">
        <w:rPr>
          <w:b w:val="0"/>
          <w:sz w:val="22"/>
          <w:szCs w:val="22"/>
          <w:lang w:val="es-US"/>
        </w:rPr>
        <w:t xml:space="preserve">  [  ] </w:t>
      </w:r>
      <w:proofErr w:type="spellStart"/>
      <w:r w:rsidRPr="008440DE">
        <w:rPr>
          <w:b w:val="0"/>
          <w:sz w:val="22"/>
          <w:szCs w:val="22"/>
          <w:lang w:val="es-US"/>
        </w:rPr>
        <w:t>Respondent</w:t>
      </w:r>
      <w:proofErr w:type="spellEnd"/>
    </w:p>
    <w:p w14:paraId="45344877" w14:textId="513885E6" w:rsidR="005E3D8D" w:rsidRPr="008440DE" w:rsidRDefault="00774D33" w:rsidP="006254BD">
      <w:pPr>
        <w:pStyle w:val="WAItem"/>
        <w:keepNext w:val="0"/>
        <w:numPr>
          <w:ilvl w:val="0"/>
          <w:numId w:val="0"/>
        </w:numPr>
        <w:spacing w:before="0" w:after="120"/>
        <w:ind w:left="2520" w:hanging="1080"/>
        <w:rPr>
          <w:b w:val="0"/>
          <w:i/>
          <w:iCs/>
          <w:sz w:val="22"/>
          <w:szCs w:val="22"/>
        </w:rPr>
      </w:pPr>
      <w:r w:rsidRPr="008440DE">
        <w:rPr>
          <w:b w:val="0"/>
          <w:i/>
          <w:iCs/>
          <w:sz w:val="22"/>
          <w:szCs w:val="22"/>
          <w:lang w:val="es-US"/>
        </w:rPr>
        <w:t xml:space="preserve">Si contestó que sí, ¿quién está embarazada? La [-] Parte </w:t>
      </w:r>
      <w:proofErr w:type="gramStart"/>
      <w:r w:rsidRPr="008440DE">
        <w:rPr>
          <w:b w:val="0"/>
          <w:i/>
          <w:iCs/>
          <w:sz w:val="22"/>
          <w:szCs w:val="22"/>
          <w:lang w:val="es-US"/>
        </w:rPr>
        <w:t>demandante  [</w:t>
      </w:r>
      <w:proofErr w:type="gramEnd"/>
      <w:r w:rsidRPr="008440DE">
        <w:rPr>
          <w:b w:val="0"/>
          <w:i/>
          <w:iCs/>
          <w:sz w:val="22"/>
          <w:szCs w:val="22"/>
          <w:lang w:val="es-US"/>
        </w:rPr>
        <w:t>-] Parte demandada</w:t>
      </w:r>
    </w:p>
    <w:tbl>
      <w:tblPr>
        <w:tblStyle w:val="PlainTable1"/>
        <w:tblW w:w="8784" w:type="dxa"/>
        <w:tblInd w:w="990" w:type="dxa"/>
        <w:tblLook w:val="04A0" w:firstRow="1" w:lastRow="0" w:firstColumn="1" w:lastColumn="0" w:noHBand="0" w:noVBand="1"/>
      </w:tblPr>
      <w:tblGrid>
        <w:gridCol w:w="8784"/>
      </w:tblGrid>
      <w:tr w:rsidR="005E3D8D" w:rsidRPr="008440DE" w14:paraId="02A0B7CA" w14:textId="77777777" w:rsidTr="00B26F18">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8784" w:type="dxa"/>
          </w:tcPr>
          <w:bookmarkEnd w:id="5"/>
          <w:p w14:paraId="07E9DF0B" w14:textId="77777777" w:rsidR="00774D33" w:rsidRPr="008440DE" w:rsidRDefault="00FD0E75" w:rsidP="00FC54F7">
            <w:pPr>
              <w:pStyle w:val="WAItem"/>
              <w:numPr>
                <w:ilvl w:val="0"/>
                <w:numId w:val="0"/>
              </w:numPr>
              <w:spacing w:before="0"/>
              <w:rPr>
                <w:rFonts w:ascii="Arial Narrow" w:hAnsi="Arial Narrow"/>
                <w:b/>
                <w:bCs w:val="0"/>
                <w:i/>
                <w:sz w:val="22"/>
                <w:szCs w:val="22"/>
                <w:lang w:val="es-US"/>
              </w:rPr>
            </w:pPr>
            <w:r w:rsidRPr="008440DE">
              <w:rPr>
                <w:rFonts w:ascii="Arial Narrow" w:hAnsi="Arial Narrow"/>
                <w:bCs w:val="0"/>
                <w:i/>
                <w:iCs/>
                <w:sz w:val="22"/>
                <w:szCs w:val="22"/>
              </w:rPr>
              <w:t xml:space="preserve">Note: The law considers the other spouse to be the parent of any child born during the marriage or within 300 days after it ends. If the other spouse is not the parent, either spouse or the other parent may file a Petition to Decide Parentage (form FL Parentage 301) in court. In most cases, the deadline to file the Petition to Decide Parentage is before the child turns 4. </w:t>
            </w:r>
            <w:r w:rsidRPr="008440DE">
              <w:rPr>
                <w:rFonts w:ascii="Arial Narrow" w:hAnsi="Arial Narrow"/>
                <w:bCs w:val="0"/>
                <w:i/>
                <w:iCs/>
                <w:sz w:val="22"/>
                <w:szCs w:val="22"/>
                <w:lang w:val="es-US"/>
              </w:rPr>
              <w:t>(</w:t>
            </w:r>
            <w:proofErr w:type="spellStart"/>
            <w:r w:rsidRPr="008440DE">
              <w:rPr>
                <w:rFonts w:ascii="Arial Narrow" w:hAnsi="Arial Narrow"/>
                <w:bCs w:val="0"/>
                <w:i/>
                <w:iCs/>
                <w:sz w:val="22"/>
                <w:szCs w:val="22"/>
                <w:lang w:val="es-US"/>
              </w:rPr>
              <w:t>See</w:t>
            </w:r>
            <w:proofErr w:type="spellEnd"/>
            <w:r w:rsidRPr="008440DE">
              <w:rPr>
                <w:rFonts w:ascii="Arial Narrow" w:hAnsi="Arial Narrow"/>
                <w:bCs w:val="0"/>
                <w:i/>
                <w:iCs/>
                <w:sz w:val="22"/>
                <w:szCs w:val="22"/>
                <w:lang w:val="es-US"/>
              </w:rPr>
              <w:t xml:space="preserve"> RCW 26.26A.115, 26.26A.435.)</w:t>
            </w:r>
          </w:p>
          <w:p w14:paraId="75278DEC" w14:textId="50F3E975" w:rsidR="00FD0E75" w:rsidRPr="008440DE" w:rsidRDefault="00774D33" w:rsidP="006254BD">
            <w:pPr>
              <w:pStyle w:val="WAItem"/>
              <w:numPr>
                <w:ilvl w:val="0"/>
                <w:numId w:val="0"/>
              </w:numPr>
              <w:spacing w:before="0"/>
              <w:rPr>
                <w:rFonts w:ascii="Arial Narrow" w:hAnsi="Arial Narrow"/>
                <w:i/>
                <w:sz w:val="22"/>
                <w:szCs w:val="22"/>
              </w:rPr>
            </w:pPr>
            <w:r w:rsidRPr="008440DE">
              <w:rPr>
                <w:rFonts w:ascii="Arial Narrow" w:hAnsi="Arial Narrow"/>
                <w:bCs w:val="0"/>
                <w:i/>
                <w:iCs/>
                <w:sz w:val="22"/>
                <w:szCs w:val="22"/>
                <w:lang w:val="es-US"/>
              </w:rPr>
              <w:t xml:space="preserve">Nota: la ley considera que el otro cónyuge es el padre o la madre de cualquier hijo nacido durante el matrimonio o en los 300 días posteriores a su terminación. Si el otro cónyuge no es el padre o la madre, cualquiera de los cónyuges o el otro padre/madre puede presentar al tribunal una solicitud para determinar la paternidad (formulario FL </w:t>
            </w:r>
            <w:proofErr w:type="spellStart"/>
            <w:r w:rsidRPr="008440DE">
              <w:rPr>
                <w:rFonts w:ascii="Arial Narrow" w:hAnsi="Arial Narrow"/>
                <w:bCs w:val="0"/>
                <w:i/>
                <w:iCs/>
                <w:sz w:val="22"/>
                <w:szCs w:val="22"/>
                <w:lang w:val="es-US"/>
              </w:rPr>
              <w:t>Parentage</w:t>
            </w:r>
            <w:proofErr w:type="spellEnd"/>
            <w:r w:rsidRPr="008440DE">
              <w:rPr>
                <w:rFonts w:ascii="Arial Narrow" w:hAnsi="Arial Narrow"/>
                <w:bCs w:val="0"/>
                <w:i/>
                <w:iCs/>
                <w:sz w:val="22"/>
                <w:szCs w:val="22"/>
                <w:lang w:val="es-US"/>
              </w:rPr>
              <w:t xml:space="preserve"> 301). En la mayoría de los casos, la fecha límite para presentar la solicitud para determinar la paternidad es antes de que el hijo cumpla 4 años de edad. </w:t>
            </w:r>
            <w:r w:rsidRPr="008440DE">
              <w:rPr>
                <w:rFonts w:ascii="Arial Narrow" w:hAnsi="Arial Narrow"/>
                <w:bCs w:val="0"/>
                <w:i/>
                <w:iCs/>
                <w:sz w:val="22"/>
                <w:szCs w:val="22"/>
              </w:rPr>
              <w:t>(Ver RCW 26.26A.115, 26.26A.435.)</w:t>
            </w:r>
          </w:p>
          <w:p w14:paraId="6E328C70" w14:textId="77777777" w:rsidR="00774D33" w:rsidRPr="008440DE" w:rsidRDefault="00FD0E75" w:rsidP="00FC54F7">
            <w:pPr>
              <w:pStyle w:val="WAItem"/>
              <w:keepNext w:val="0"/>
              <w:numPr>
                <w:ilvl w:val="0"/>
                <w:numId w:val="0"/>
              </w:numPr>
              <w:spacing w:before="0"/>
              <w:rPr>
                <w:rFonts w:ascii="Arial Narrow" w:hAnsi="Arial Narrow"/>
                <w:b/>
                <w:bCs w:val="0"/>
                <w:i/>
                <w:sz w:val="22"/>
                <w:szCs w:val="22"/>
              </w:rPr>
            </w:pPr>
            <w:r w:rsidRPr="008440DE">
              <w:rPr>
                <w:rFonts w:ascii="Arial Narrow" w:hAnsi="Arial Narrow"/>
                <w:bCs w:val="0"/>
                <w:i/>
                <w:iCs/>
                <w:sz w:val="22"/>
                <w:szCs w:val="22"/>
              </w:rPr>
              <w:t>If everyone agrees, both spouses and the child’s other parent can sign an Acknowledgment (and Denial) of Parentage. Those forms must be filed with the Washington State Registrar of Vital Statistics to be valid.</w:t>
            </w:r>
          </w:p>
          <w:p w14:paraId="78C04194" w14:textId="28A33445" w:rsidR="005E3D8D" w:rsidRPr="008440DE" w:rsidRDefault="00774D33" w:rsidP="006254BD">
            <w:pPr>
              <w:pStyle w:val="WAItem"/>
              <w:keepNext w:val="0"/>
              <w:numPr>
                <w:ilvl w:val="0"/>
                <w:numId w:val="0"/>
              </w:numPr>
              <w:spacing w:before="0"/>
              <w:rPr>
                <w:b/>
                <w:i/>
                <w:sz w:val="22"/>
                <w:szCs w:val="22"/>
                <w:lang w:val="es-US"/>
              </w:rPr>
            </w:pPr>
            <w:r w:rsidRPr="008440DE">
              <w:rPr>
                <w:rFonts w:ascii="Arial Narrow" w:hAnsi="Arial Narrow"/>
                <w:bCs w:val="0"/>
                <w:i/>
                <w:iCs/>
                <w:sz w:val="22"/>
                <w:szCs w:val="22"/>
                <w:lang w:val="es-US"/>
              </w:rPr>
              <w:t>Si todos están de acuerdo, ambos cónyuges y el otro padre/madre del hijo pueden firmar un reconocimiento (y negación) de paternidad. Esos formularios deben tramitarse ante el Registro del Estado de Washington para Estadísticas Demográficas para ser válidos.</w:t>
            </w:r>
          </w:p>
        </w:tc>
      </w:tr>
    </w:tbl>
    <w:p w14:paraId="5778C733" w14:textId="77777777" w:rsidR="00774D33" w:rsidRPr="008440DE" w:rsidRDefault="003178F4" w:rsidP="00FC54F7">
      <w:pPr>
        <w:pStyle w:val="WAItem"/>
        <w:keepNext w:val="0"/>
        <w:numPr>
          <w:ilvl w:val="0"/>
          <w:numId w:val="0"/>
        </w:numPr>
        <w:spacing w:before="120"/>
        <w:rPr>
          <w:sz w:val="22"/>
          <w:szCs w:val="22"/>
        </w:rPr>
      </w:pPr>
      <w:r w:rsidRPr="008440DE">
        <w:rPr>
          <w:bCs/>
          <w:sz w:val="22"/>
          <w:szCs w:val="22"/>
        </w:rPr>
        <w:t>15.</w:t>
      </w:r>
      <w:r w:rsidRPr="008440DE">
        <w:rPr>
          <w:bCs/>
          <w:sz w:val="22"/>
          <w:szCs w:val="22"/>
        </w:rPr>
        <w:tab/>
        <w:t>Children of the marriage</w:t>
      </w:r>
    </w:p>
    <w:p w14:paraId="224E974D" w14:textId="4CC97AC9" w:rsidR="003178F4" w:rsidRPr="008440DE" w:rsidRDefault="00774D33" w:rsidP="00E2542C">
      <w:pPr>
        <w:pStyle w:val="WAItem"/>
        <w:keepNext w:val="0"/>
        <w:numPr>
          <w:ilvl w:val="0"/>
          <w:numId w:val="0"/>
        </w:numPr>
        <w:spacing w:before="0"/>
        <w:ind w:firstLine="720"/>
        <w:rPr>
          <w:i/>
          <w:iCs/>
          <w:sz w:val="22"/>
          <w:szCs w:val="22"/>
        </w:rPr>
      </w:pPr>
      <w:proofErr w:type="spellStart"/>
      <w:r w:rsidRPr="008440DE">
        <w:rPr>
          <w:bCs/>
          <w:i/>
          <w:iCs/>
          <w:sz w:val="22"/>
          <w:szCs w:val="22"/>
        </w:rPr>
        <w:t>Hijos</w:t>
      </w:r>
      <w:proofErr w:type="spellEnd"/>
      <w:r w:rsidRPr="008440DE">
        <w:rPr>
          <w:bCs/>
          <w:i/>
          <w:iCs/>
          <w:sz w:val="22"/>
          <w:szCs w:val="22"/>
        </w:rPr>
        <w:t xml:space="preserve"> del </w:t>
      </w:r>
      <w:proofErr w:type="spellStart"/>
      <w:r w:rsidRPr="008440DE">
        <w:rPr>
          <w:bCs/>
          <w:i/>
          <w:iCs/>
          <w:sz w:val="22"/>
          <w:szCs w:val="22"/>
        </w:rPr>
        <w:t>matrimonio</w:t>
      </w:r>
      <w:proofErr w:type="spellEnd"/>
    </w:p>
    <w:p w14:paraId="68C0AA96" w14:textId="77777777" w:rsidR="00774D33" w:rsidRPr="008440DE" w:rsidRDefault="003178F4" w:rsidP="00FC54F7">
      <w:pPr>
        <w:pStyle w:val="WABody6above"/>
        <w:ind w:left="1080"/>
        <w:rPr>
          <w:i/>
          <w:lang w:val="es-US"/>
        </w:rPr>
      </w:pPr>
      <w:proofErr w:type="gramStart"/>
      <w:r w:rsidRPr="008440DE">
        <w:t>[  ]</w:t>
      </w:r>
      <w:proofErr w:type="gramEnd"/>
      <w:r w:rsidRPr="008440DE">
        <w:tab/>
        <w:t xml:space="preserve">My spouse and I have </w:t>
      </w:r>
      <w:r w:rsidRPr="008440DE">
        <w:rPr>
          <w:b/>
          <w:bCs/>
        </w:rPr>
        <w:t>no</w:t>
      </w:r>
      <w:r w:rsidRPr="008440DE">
        <w:t xml:space="preserve"> children together who are still dependent. </w:t>
      </w:r>
      <w:r w:rsidRPr="008440DE">
        <w:rPr>
          <w:i/>
          <w:iCs/>
          <w:lang w:val="es-US"/>
        </w:rPr>
        <w:t>(</w:t>
      </w:r>
      <w:proofErr w:type="spellStart"/>
      <w:r w:rsidRPr="008440DE">
        <w:rPr>
          <w:i/>
          <w:iCs/>
          <w:lang w:val="es-US"/>
        </w:rPr>
        <w:t>Skip</w:t>
      </w:r>
      <w:proofErr w:type="spellEnd"/>
      <w:r w:rsidRPr="008440DE">
        <w:rPr>
          <w:i/>
          <w:iCs/>
          <w:lang w:val="es-US"/>
        </w:rPr>
        <w:t xml:space="preserve"> </w:t>
      </w:r>
      <w:proofErr w:type="spellStart"/>
      <w:r w:rsidRPr="008440DE">
        <w:rPr>
          <w:i/>
          <w:iCs/>
          <w:lang w:val="es-US"/>
        </w:rPr>
        <w:t>to</w:t>
      </w:r>
      <w:proofErr w:type="spellEnd"/>
      <w:r w:rsidRPr="008440DE">
        <w:rPr>
          <w:i/>
          <w:iCs/>
          <w:lang w:val="es-US"/>
        </w:rPr>
        <w:t xml:space="preserve"> </w:t>
      </w:r>
      <w:r w:rsidRPr="008440DE">
        <w:rPr>
          <w:b/>
          <w:bCs/>
          <w:i/>
          <w:iCs/>
          <w:lang w:val="es-US"/>
        </w:rPr>
        <w:t>16</w:t>
      </w:r>
      <w:r w:rsidRPr="008440DE">
        <w:rPr>
          <w:i/>
          <w:iCs/>
          <w:lang w:val="es-US"/>
        </w:rPr>
        <w:t>.)</w:t>
      </w:r>
    </w:p>
    <w:p w14:paraId="3C0F2590" w14:textId="51640F12" w:rsidR="003178F4" w:rsidRPr="008440DE" w:rsidRDefault="00E2542C" w:rsidP="006254BD">
      <w:pPr>
        <w:pStyle w:val="WABody6above"/>
        <w:spacing w:before="0"/>
        <w:ind w:left="1080"/>
        <w:rPr>
          <w:i/>
          <w:iCs/>
        </w:rPr>
      </w:pPr>
      <w:r w:rsidRPr="008440DE">
        <w:rPr>
          <w:i/>
          <w:iCs/>
          <w:lang w:val="es-US"/>
        </w:rPr>
        <w:tab/>
      </w:r>
      <w:r w:rsidRPr="008440DE">
        <w:rPr>
          <w:i/>
          <w:iCs/>
          <w:lang w:val="es-US"/>
        </w:rPr>
        <w:tab/>
        <w:t xml:space="preserve">Mi cónyuge y yo </w:t>
      </w:r>
      <w:r w:rsidRPr="008440DE">
        <w:rPr>
          <w:b/>
          <w:bCs/>
          <w:i/>
          <w:iCs/>
          <w:lang w:val="es-US"/>
        </w:rPr>
        <w:t>no</w:t>
      </w:r>
      <w:r w:rsidRPr="008440DE">
        <w:rPr>
          <w:i/>
          <w:iCs/>
          <w:lang w:val="es-US"/>
        </w:rPr>
        <w:t xml:space="preserve"> tenemos hijos en común que aún sean dependientes. </w:t>
      </w:r>
      <w:r w:rsidRPr="008440DE">
        <w:rPr>
          <w:i/>
          <w:iCs/>
        </w:rPr>
        <w:t>(</w:t>
      </w:r>
      <w:proofErr w:type="spellStart"/>
      <w:r w:rsidRPr="008440DE">
        <w:rPr>
          <w:i/>
          <w:iCs/>
        </w:rPr>
        <w:t>Vaya</w:t>
      </w:r>
      <w:proofErr w:type="spellEnd"/>
      <w:r w:rsidRPr="008440DE">
        <w:rPr>
          <w:i/>
          <w:iCs/>
        </w:rPr>
        <w:t xml:space="preserve"> a la </w:t>
      </w:r>
      <w:proofErr w:type="spellStart"/>
      <w:r w:rsidRPr="008440DE">
        <w:rPr>
          <w:i/>
          <w:iCs/>
        </w:rPr>
        <w:t>sección</w:t>
      </w:r>
      <w:proofErr w:type="spellEnd"/>
      <w:r w:rsidRPr="008440DE">
        <w:rPr>
          <w:i/>
          <w:iCs/>
        </w:rPr>
        <w:t xml:space="preserve"> </w:t>
      </w:r>
      <w:r w:rsidRPr="008440DE">
        <w:rPr>
          <w:b/>
          <w:bCs/>
          <w:i/>
          <w:iCs/>
        </w:rPr>
        <w:t>16</w:t>
      </w:r>
      <w:r w:rsidRPr="008440DE">
        <w:rPr>
          <w:i/>
          <w:iCs/>
        </w:rPr>
        <w:t>).</w:t>
      </w:r>
    </w:p>
    <w:p w14:paraId="48070B9A" w14:textId="77777777" w:rsidR="00774D33" w:rsidRPr="008440DE" w:rsidRDefault="003178F4" w:rsidP="00FC54F7">
      <w:pPr>
        <w:pStyle w:val="WABody6above"/>
        <w:ind w:left="1080"/>
        <w:rPr>
          <w:i/>
        </w:rPr>
      </w:pPr>
      <w:proofErr w:type="gramStart"/>
      <w:r w:rsidRPr="008440DE">
        <w:t>[  ]</w:t>
      </w:r>
      <w:proofErr w:type="gramEnd"/>
      <w:r w:rsidRPr="008440DE">
        <w:tab/>
        <w:t xml:space="preserve">My spouse and I have the following children together who are still dependent </w:t>
      </w:r>
      <w:r w:rsidRPr="008440DE">
        <w:rPr>
          <w:i/>
          <w:iCs/>
        </w:rPr>
        <w:t>(only list children you and your spouse have together, not children from other relationships):</w:t>
      </w:r>
    </w:p>
    <w:p w14:paraId="01AB0909" w14:textId="6053467E" w:rsidR="003178F4" w:rsidRPr="008440DE" w:rsidRDefault="00E2542C" w:rsidP="006254BD">
      <w:pPr>
        <w:pStyle w:val="WABody6above"/>
        <w:spacing w:before="0"/>
        <w:ind w:left="1080"/>
        <w:rPr>
          <w:i/>
          <w:iCs/>
          <w:lang w:val="es-US"/>
        </w:rPr>
      </w:pPr>
      <w:r w:rsidRPr="008440DE">
        <w:rPr>
          <w:i/>
          <w:iCs/>
        </w:rPr>
        <w:tab/>
      </w:r>
      <w:r w:rsidRPr="008440DE">
        <w:rPr>
          <w:i/>
          <w:iCs/>
        </w:rPr>
        <w:tab/>
      </w:r>
      <w:r w:rsidRPr="008440DE">
        <w:rPr>
          <w:i/>
          <w:iCs/>
          <w:lang w:val="es-US"/>
        </w:rPr>
        <w:t>Mi cónyuge y yo tenemos los siguientes hijos en común que aún son dependientes (escriba solo los hijos que usted y su cónyuge tienen en común, y no los hijos de otras relaciones):</w:t>
      </w:r>
    </w:p>
    <w:tbl>
      <w:tblPr>
        <w:tblW w:w="8431" w:type="dxa"/>
        <w:tblInd w:w="1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84"/>
        <w:gridCol w:w="3237"/>
        <w:gridCol w:w="720"/>
        <w:gridCol w:w="394"/>
        <w:gridCol w:w="2939"/>
        <w:gridCol w:w="657"/>
      </w:tblGrid>
      <w:tr w:rsidR="003178F4" w:rsidRPr="008440DE" w14:paraId="2260DDD1" w14:textId="77777777" w:rsidTr="00E371A1">
        <w:tc>
          <w:tcPr>
            <w:tcW w:w="3721" w:type="dxa"/>
            <w:gridSpan w:val="2"/>
            <w:shd w:val="clear" w:color="auto" w:fill="auto"/>
          </w:tcPr>
          <w:p w14:paraId="3F1DA392" w14:textId="77777777" w:rsidR="00774D33" w:rsidRPr="008440DE" w:rsidRDefault="003178F4" w:rsidP="00FC54F7">
            <w:pPr>
              <w:tabs>
                <w:tab w:val="left" w:pos="9360"/>
              </w:tabs>
              <w:suppressAutoHyphens/>
              <w:spacing w:after="0"/>
              <w:jc w:val="center"/>
              <w:rPr>
                <w:rFonts w:ascii="Arial" w:hAnsi="Arial" w:cs="Arial"/>
                <w:sz w:val="22"/>
                <w:szCs w:val="22"/>
                <w:lang w:val="es-US"/>
              </w:rPr>
            </w:pPr>
            <w:proofErr w:type="spellStart"/>
            <w:r w:rsidRPr="008440DE">
              <w:rPr>
                <w:rFonts w:ascii="Arial" w:hAnsi="Arial" w:cs="Arial"/>
                <w:sz w:val="22"/>
                <w:szCs w:val="22"/>
                <w:lang w:val="es-US"/>
              </w:rPr>
              <w:t>Child’s</w:t>
            </w:r>
            <w:proofErr w:type="spellEnd"/>
            <w:r w:rsidRPr="008440DE">
              <w:rPr>
                <w:rFonts w:ascii="Arial" w:hAnsi="Arial" w:cs="Arial"/>
                <w:sz w:val="22"/>
                <w:szCs w:val="22"/>
                <w:lang w:val="es-US"/>
              </w:rPr>
              <w:t xml:space="preserve"> </w:t>
            </w:r>
            <w:proofErr w:type="spellStart"/>
            <w:r w:rsidRPr="008440DE">
              <w:rPr>
                <w:rFonts w:ascii="Arial" w:hAnsi="Arial" w:cs="Arial"/>
                <w:sz w:val="22"/>
                <w:szCs w:val="22"/>
                <w:lang w:val="es-US"/>
              </w:rPr>
              <w:t>name</w:t>
            </w:r>
            <w:proofErr w:type="spellEnd"/>
          </w:p>
          <w:p w14:paraId="19866155" w14:textId="2ACD78DE" w:rsidR="003178F4" w:rsidRPr="008440DE" w:rsidRDefault="00774D33" w:rsidP="006254BD">
            <w:pPr>
              <w:tabs>
                <w:tab w:val="left" w:pos="9360"/>
              </w:tabs>
              <w:suppressAutoHyphens/>
              <w:spacing w:after="0"/>
              <w:jc w:val="center"/>
              <w:rPr>
                <w:rFonts w:ascii="Arial" w:hAnsi="Arial" w:cs="Arial"/>
                <w:i/>
                <w:iCs/>
                <w:sz w:val="22"/>
                <w:szCs w:val="22"/>
                <w:lang w:val="es-US"/>
              </w:rPr>
            </w:pPr>
            <w:r w:rsidRPr="008440DE">
              <w:rPr>
                <w:rFonts w:ascii="Arial" w:hAnsi="Arial" w:cs="Arial"/>
                <w:i/>
                <w:iCs/>
                <w:sz w:val="22"/>
                <w:szCs w:val="22"/>
                <w:lang w:val="es-US"/>
              </w:rPr>
              <w:t>Nombre del menor</w:t>
            </w:r>
          </w:p>
        </w:tc>
        <w:tc>
          <w:tcPr>
            <w:tcW w:w="720" w:type="dxa"/>
            <w:shd w:val="clear" w:color="auto" w:fill="auto"/>
          </w:tcPr>
          <w:p w14:paraId="11F9BC46" w14:textId="77777777" w:rsidR="00774D33" w:rsidRPr="008440DE" w:rsidRDefault="003178F4" w:rsidP="00FC54F7">
            <w:pPr>
              <w:tabs>
                <w:tab w:val="left" w:pos="9360"/>
              </w:tabs>
              <w:suppressAutoHyphens/>
              <w:spacing w:after="0"/>
              <w:jc w:val="center"/>
              <w:rPr>
                <w:rFonts w:ascii="Arial" w:hAnsi="Arial" w:cs="Arial"/>
                <w:sz w:val="22"/>
                <w:szCs w:val="22"/>
              </w:rPr>
            </w:pPr>
            <w:r w:rsidRPr="008440DE">
              <w:rPr>
                <w:rFonts w:ascii="Arial" w:hAnsi="Arial" w:cs="Arial"/>
                <w:sz w:val="22"/>
                <w:szCs w:val="22"/>
              </w:rPr>
              <w:t>Age</w:t>
            </w:r>
          </w:p>
          <w:p w14:paraId="5350C329" w14:textId="23C50BA8" w:rsidR="003178F4" w:rsidRPr="008440DE" w:rsidRDefault="00774D33" w:rsidP="006254BD">
            <w:pPr>
              <w:tabs>
                <w:tab w:val="left" w:pos="9360"/>
              </w:tabs>
              <w:suppressAutoHyphens/>
              <w:spacing w:after="0"/>
              <w:jc w:val="center"/>
              <w:rPr>
                <w:rFonts w:ascii="Arial" w:hAnsi="Arial" w:cs="Arial"/>
                <w:i/>
                <w:iCs/>
                <w:sz w:val="22"/>
                <w:szCs w:val="22"/>
              </w:rPr>
            </w:pPr>
            <w:r w:rsidRPr="008440DE">
              <w:rPr>
                <w:rFonts w:ascii="Arial" w:hAnsi="Arial" w:cs="Arial"/>
                <w:i/>
                <w:iCs/>
                <w:sz w:val="22"/>
                <w:szCs w:val="22"/>
                <w:lang w:val="es-US"/>
              </w:rPr>
              <w:t>Edad</w:t>
            </w:r>
          </w:p>
        </w:tc>
        <w:tc>
          <w:tcPr>
            <w:tcW w:w="3333" w:type="dxa"/>
            <w:gridSpan w:val="2"/>
            <w:shd w:val="clear" w:color="auto" w:fill="auto"/>
          </w:tcPr>
          <w:p w14:paraId="4514876E" w14:textId="77777777" w:rsidR="00774D33" w:rsidRPr="008440DE" w:rsidRDefault="003178F4" w:rsidP="00FC54F7">
            <w:pPr>
              <w:tabs>
                <w:tab w:val="left" w:pos="9360"/>
              </w:tabs>
              <w:suppressAutoHyphens/>
              <w:spacing w:after="0"/>
              <w:jc w:val="center"/>
              <w:rPr>
                <w:rFonts w:ascii="Arial" w:hAnsi="Arial" w:cs="Arial"/>
                <w:sz w:val="22"/>
                <w:szCs w:val="22"/>
                <w:lang w:val="es-US"/>
              </w:rPr>
            </w:pPr>
            <w:proofErr w:type="spellStart"/>
            <w:r w:rsidRPr="008440DE">
              <w:rPr>
                <w:rFonts w:ascii="Arial" w:hAnsi="Arial" w:cs="Arial"/>
                <w:sz w:val="22"/>
                <w:szCs w:val="22"/>
                <w:lang w:val="es-US"/>
              </w:rPr>
              <w:t>Child’s</w:t>
            </w:r>
            <w:proofErr w:type="spellEnd"/>
            <w:r w:rsidRPr="008440DE">
              <w:rPr>
                <w:rFonts w:ascii="Arial" w:hAnsi="Arial" w:cs="Arial"/>
                <w:sz w:val="22"/>
                <w:szCs w:val="22"/>
                <w:lang w:val="es-US"/>
              </w:rPr>
              <w:t xml:space="preserve"> </w:t>
            </w:r>
            <w:proofErr w:type="spellStart"/>
            <w:r w:rsidRPr="008440DE">
              <w:rPr>
                <w:rFonts w:ascii="Arial" w:hAnsi="Arial" w:cs="Arial"/>
                <w:sz w:val="22"/>
                <w:szCs w:val="22"/>
                <w:lang w:val="es-US"/>
              </w:rPr>
              <w:t>name</w:t>
            </w:r>
            <w:proofErr w:type="spellEnd"/>
          </w:p>
          <w:p w14:paraId="5C5BDF19" w14:textId="6CC76F51" w:rsidR="003178F4" w:rsidRPr="008440DE" w:rsidRDefault="00774D33" w:rsidP="006254BD">
            <w:pPr>
              <w:tabs>
                <w:tab w:val="left" w:pos="9360"/>
              </w:tabs>
              <w:suppressAutoHyphens/>
              <w:spacing w:after="0"/>
              <w:jc w:val="center"/>
              <w:rPr>
                <w:rFonts w:ascii="Arial" w:hAnsi="Arial" w:cs="Arial"/>
                <w:i/>
                <w:iCs/>
                <w:sz w:val="22"/>
                <w:szCs w:val="22"/>
                <w:lang w:val="es-US"/>
              </w:rPr>
            </w:pPr>
            <w:r w:rsidRPr="008440DE">
              <w:rPr>
                <w:rFonts w:ascii="Arial" w:hAnsi="Arial" w:cs="Arial"/>
                <w:i/>
                <w:iCs/>
                <w:sz w:val="22"/>
                <w:szCs w:val="22"/>
                <w:lang w:val="es-US"/>
              </w:rPr>
              <w:t>Nombre del menor</w:t>
            </w:r>
          </w:p>
        </w:tc>
        <w:tc>
          <w:tcPr>
            <w:tcW w:w="657" w:type="dxa"/>
            <w:shd w:val="clear" w:color="auto" w:fill="auto"/>
          </w:tcPr>
          <w:p w14:paraId="28F30A2C" w14:textId="77777777" w:rsidR="00774D33" w:rsidRPr="008440DE" w:rsidRDefault="003178F4" w:rsidP="00FC54F7">
            <w:pPr>
              <w:tabs>
                <w:tab w:val="left" w:pos="9360"/>
              </w:tabs>
              <w:suppressAutoHyphens/>
              <w:spacing w:after="0"/>
              <w:jc w:val="center"/>
              <w:rPr>
                <w:rFonts w:ascii="Arial" w:hAnsi="Arial" w:cs="Arial"/>
                <w:sz w:val="22"/>
                <w:szCs w:val="22"/>
              </w:rPr>
            </w:pPr>
            <w:r w:rsidRPr="008440DE">
              <w:rPr>
                <w:rFonts w:ascii="Arial" w:hAnsi="Arial" w:cs="Arial"/>
                <w:sz w:val="22"/>
                <w:szCs w:val="22"/>
              </w:rPr>
              <w:t>Age</w:t>
            </w:r>
          </w:p>
          <w:p w14:paraId="4B8AAECD" w14:textId="5F4E564A" w:rsidR="003178F4" w:rsidRPr="008440DE" w:rsidRDefault="00774D33" w:rsidP="006254BD">
            <w:pPr>
              <w:tabs>
                <w:tab w:val="left" w:pos="9360"/>
              </w:tabs>
              <w:suppressAutoHyphens/>
              <w:spacing w:after="0"/>
              <w:jc w:val="center"/>
              <w:rPr>
                <w:rFonts w:ascii="Arial" w:hAnsi="Arial" w:cs="Arial"/>
                <w:i/>
                <w:iCs/>
                <w:sz w:val="22"/>
                <w:szCs w:val="22"/>
              </w:rPr>
            </w:pPr>
            <w:r w:rsidRPr="008440DE">
              <w:rPr>
                <w:rFonts w:ascii="Arial" w:hAnsi="Arial" w:cs="Arial"/>
                <w:i/>
                <w:iCs/>
                <w:sz w:val="22"/>
                <w:szCs w:val="22"/>
                <w:lang w:val="es-US"/>
              </w:rPr>
              <w:t>Edad</w:t>
            </w:r>
          </w:p>
        </w:tc>
      </w:tr>
      <w:tr w:rsidR="003178F4" w:rsidRPr="008440DE" w14:paraId="2B90791A" w14:textId="77777777" w:rsidTr="00E371A1">
        <w:tc>
          <w:tcPr>
            <w:tcW w:w="484" w:type="dxa"/>
            <w:tcBorders>
              <w:right w:val="nil"/>
            </w:tcBorders>
            <w:shd w:val="clear" w:color="auto" w:fill="auto"/>
          </w:tcPr>
          <w:p w14:paraId="792A719D" w14:textId="76ED0823" w:rsidR="003178F4" w:rsidRPr="008440DE"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8440DE">
              <w:rPr>
                <w:rFonts w:ascii="Arial" w:hAnsi="Arial" w:cs="Arial"/>
                <w:sz w:val="22"/>
                <w:szCs w:val="22"/>
              </w:rPr>
              <w:t xml:space="preserve"> 1.</w:t>
            </w:r>
          </w:p>
        </w:tc>
        <w:tc>
          <w:tcPr>
            <w:tcW w:w="3237" w:type="dxa"/>
            <w:tcBorders>
              <w:left w:val="nil"/>
            </w:tcBorders>
            <w:shd w:val="clear" w:color="auto" w:fill="auto"/>
          </w:tcPr>
          <w:p w14:paraId="6C559A4E" w14:textId="77777777" w:rsidR="003178F4" w:rsidRPr="008440DE"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2B0D8F5C" w14:textId="77777777" w:rsidR="003178F4" w:rsidRPr="008440DE"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42417AFD" w14:textId="7ED4C9BF" w:rsidR="003178F4" w:rsidRPr="008440DE"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8440DE">
              <w:rPr>
                <w:rFonts w:ascii="Arial" w:hAnsi="Arial" w:cs="Arial"/>
                <w:sz w:val="22"/>
                <w:szCs w:val="22"/>
              </w:rPr>
              <w:t xml:space="preserve"> 2.</w:t>
            </w:r>
          </w:p>
        </w:tc>
        <w:tc>
          <w:tcPr>
            <w:tcW w:w="2939" w:type="dxa"/>
            <w:tcBorders>
              <w:left w:val="nil"/>
            </w:tcBorders>
            <w:shd w:val="clear" w:color="auto" w:fill="auto"/>
          </w:tcPr>
          <w:p w14:paraId="65180916" w14:textId="77777777" w:rsidR="003178F4" w:rsidRPr="008440DE"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66216E47" w14:textId="77777777" w:rsidR="003178F4" w:rsidRPr="008440DE" w:rsidRDefault="003178F4" w:rsidP="00FC54F7">
            <w:pPr>
              <w:tabs>
                <w:tab w:val="left" w:pos="540"/>
                <w:tab w:val="left" w:pos="9360"/>
              </w:tabs>
              <w:suppressAutoHyphens/>
              <w:spacing w:after="0"/>
              <w:jc w:val="center"/>
              <w:rPr>
                <w:rFonts w:ascii="Arial" w:hAnsi="Arial" w:cs="Arial"/>
                <w:sz w:val="22"/>
                <w:szCs w:val="22"/>
              </w:rPr>
            </w:pPr>
          </w:p>
        </w:tc>
      </w:tr>
      <w:tr w:rsidR="003178F4" w:rsidRPr="008440DE" w14:paraId="2AF0F715" w14:textId="77777777" w:rsidTr="00E371A1">
        <w:tc>
          <w:tcPr>
            <w:tcW w:w="484" w:type="dxa"/>
            <w:tcBorders>
              <w:right w:val="nil"/>
            </w:tcBorders>
            <w:shd w:val="clear" w:color="auto" w:fill="auto"/>
          </w:tcPr>
          <w:p w14:paraId="6082B615" w14:textId="08036740" w:rsidR="003178F4" w:rsidRPr="008440DE"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8440DE">
              <w:rPr>
                <w:rFonts w:ascii="Arial" w:hAnsi="Arial" w:cs="Arial"/>
                <w:sz w:val="22"/>
                <w:szCs w:val="22"/>
              </w:rPr>
              <w:t xml:space="preserve"> 3.</w:t>
            </w:r>
          </w:p>
        </w:tc>
        <w:tc>
          <w:tcPr>
            <w:tcW w:w="3237" w:type="dxa"/>
            <w:tcBorders>
              <w:left w:val="nil"/>
            </w:tcBorders>
            <w:shd w:val="clear" w:color="auto" w:fill="auto"/>
          </w:tcPr>
          <w:p w14:paraId="11902317" w14:textId="77777777" w:rsidR="003178F4" w:rsidRPr="008440DE"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619EEC90" w14:textId="77777777" w:rsidR="003178F4" w:rsidRPr="008440DE"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28E64DE5" w14:textId="303631F6" w:rsidR="003178F4" w:rsidRPr="008440DE"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8440DE">
              <w:rPr>
                <w:rFonts w:ascii="Arial" w:hAnsi="Arial" w:cs="Arial"/>
                <w:sz w:val="22"/>
                <w:szCs w:val="22"/>
              </w:rPr>
              <w:t xml:space="preserve"> 4.</w:t>
            </w:r>
          </w:p>
        </w:tc>
        <w:tc>
          <w:tcPr>
            <w:tcW w:w="2939" w:type="dxa"/>
            <w:tcBorders>
              <w:left w:val="nil"/>
            </w:tcBorders>
            <w:shd w:val="clear" w:color="auto" w:fill="auto"/>
          </w:tcPr>
          <w:p w14:paraId="26470E27" w14:textId="77777777" w:rsidR="003178F4" w:rsidRPr="008440DE"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0EF6BE58" w14:textId="77777777" w:rsidR="003178F4" w:rsidRPr="008440DE" w:rsidRDefault="003178F4" w:rsidP="00FC54F7">
            <w:pPr>
              <w:tabs>
                <w:tab w:val="left" w:pos="540"/>
                <w:tab w:val="left" w:pos="9360"/>
              </w:tabs>
              <w:suppressAutoHyphens/>
              <w:spacing w:after="0"/>
              <w:jc w:val="center"/>
              <w:rPr>
                <w:rFonts w:ascii="Arial" w:hAnsi="Arial" w:cs="Arial"/>
                <w:sz w:val="22"/>
                <w:szCs w:val="22"/>
              </w:rPr>
            </w:pPr>
          </w:p>
        </w:tc>
      </w:tr>
      <w:tr w:rsidR="003178F4" w:rsidRPr="008440DE" w14:paraId="73101CE9" w14:textId="77777777" w:rsidTr="00E371A1">
        <w:tc>
          <w:tcPr>
            <w:tcW w:w="484" w:type="dxa"/>
            <w:tcBorders>
              <w:right w:val="nil"/>
            </w:tcBorders>
            <w:shd w:val="clear" w:color="auto" w:fill="auto"/>
          </w:tcPr>
          <w:p w14:paraId="7943B48C" w14:textId="3C9AA9C8" w:rsidR="003178F4" w:rsidRPr="008440DE"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8440DE">
              <w:rPr>
                <w:rFonts w:ascii="Arial" w:hAnsi="Arial" w:cs="Arial"/>
                <w:sz w:val="22"/>
                <w:szCs w:val="22"/>
              </w:rPr>
              <w:t xml:space="preserve"> 5.</w:t>
            </w:r>
          </w:p>
        </w:tc>
        <w:tc>
          <w:tcPr>
            <w:tcW w:w="3237" w:type="dxa"/>
            <w:tcBorders>
              <w:left w:val="nil"/>
            </w:tcBorders>
            <w:shd w:val="clear" w:color="auto" w:fill="auto"/>
          </w:tcPr>
          <w:p w14:paraId="3572497C" w14:textId="77777777" w:rsidR="003178F4" w:rsidRPr="008440DE" w:rsidRDefault="003178F4" w:rsidP="00FC54F7">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14:paraId="7C79DFCD" w14:textId="77777777" w:rsidR="003178F4" w:rsidRPr="008440DE" w:rsidRDefault="003178F4" w:rsidP="00FC54F7">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14:paraId="6A8BBFCB" w14:textId="40A42572" w:rsidR="003178F4" w:rsidRPr="008440DE" w:rsidRDefault="003178F4" w:rsidP="00E2542C">
            <w:pPr>
              <w:tabs>
                <w:tab w:val="left" w:pos="270"/>
                <w:tab w:val="left" w:pos="3510"/>
                <w:tab w:val="left" w:pos="9360"/>
              </w:tabs>
              <w:suppressAutoHyphens/>
              <w:spacing w:after="0"/>
              <w:ind w:left="265" w:hanging="265"/>
              <w:rPr>
                <w:rFonts w:ascii="Arial" w:hAnsi="Arial" w:cs="Arial"/>
                <w:sz w:val="22"/>
                <w:szCs w:val="22"/>
              </w:rPr>
            </w:pPr>
            <w:r w:rsidRPr="008440DE">
              <w:rPr>
                <w:rFonts w:ascii="Arial" w:hAnsi="Arial" w:cs="Arial"/>
                <w:sz w:val="22"/>
                <w:szCs w:val="22"/>
              </w:rPr>
              <w:t xml:space="preserve"> 6.</w:t>
            </w:r>
          </w:p>
        </w:tc>
        <w:tc>
          <w:tcPr>
            <w:tcW w:w="2939" w:type="dxa"/>
            <w:tcBorders>
              <w:left w:val="nil"/>
            </w:tcBorders>
            <w:shd w:val="clear" w:color="auto" w:fill="auto"/>
          </w:tcPr>
          <w:p w14:paraId="0E49C68F" w14:textId="77777777" w:rsidR="003178F4" w:rsidRPr="008440DE" w:rsidRDefault="003178F4" w:rsidP="00FC54F7">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14:paraId="3F53206F" w14:textId="77777777" w:rsidR="003178F4" w:rsidRPr="008440DE" w:rsidRDefault="003178F4" w:rsidP="00FC54F7">
            <w:pPr>
              <w:tabs>
                <w:tab w:val="left" w:pos="540"/>
                <w:tab w:val="left" w:pos="9360"/>
              </w:tabs>
              <w:suppressAutoHyphens/>
              <w:spacing w:after="0"/>
              <w:jc w:val="center"/>
              <w:rPr>
                <w:rFonts w:ascii="Arial" w:hAnsi="Arial" w:cs="Arial"/>
                <w:sz w:val="22"/>
                <w:szCs w:val="22"/>
              </w:rPr>
            </w:pPr>
          </w:p>
        </w:tc>
      </w:tr>
    </w:tbl>
    <w:p w14:paraId="018843FC" w14:textId="77777777" w:rsidR="00774D33" w:rsidRPr="008440DE" w:rsidRDefault="003178F4" w:rsidP="00FC54F7">
      <w:pPr>
        <w:spacing w:before="120" w:after="0"/>
        <w:ind w:left="1440" w:hanging="360"/>
        <w:outlineLvl w:val="1"/>
        <w:rPr>
          <w:rFonts w:ascii="Arial" w:hAnsi="Arial" w:cs="Arial"/>
          <w:b/>
          <w:sz w:val="22"/>
          <w:szCs w:val="22"/>
        </w:rPr>
      </w:pPr>
      <w:r w:rsidRPr="008440DE">
        <w:rPr>
          <w:rFonts w:ascii="Arial" w:hAnsi="Arial" w:cs="Arial"/>
          <w:b/>
          <w:bCs/>
          <w:sz w:val="22"/>
          <w:szCs w:val="22"/>
        </w:rPr>
        <w:t>a.</w:t>
      </w:r>
      <w:r w:rsidRPr="008440DE">
        <w:rPr>
          <w:rFonts w:ascii="Arial" w:hAnsi="Arial" w:cs="Arial"/>
          <w:sz w:val="22"/>
          <w:szCs w:val="22"/>
        </w:rPr>
        <w:tab/>
      </w:r>
      <w:r w:rsidRPr="008440DE">
        <w:rPr>
          <w:rFonts w:ascii="Arial" w:hAnsi="Arial" w:cs="Arial"/>
          <w:b/>
          <w:bCs/>
          <w:sz w:val="22"/>
          <w:szCs w:val="22"/>
        </w:rPr>
        <w:t>Children’s home/s</w:t>
      </w:r>
    </w:p>
    <w:p w14:paraId="4C3207A3" w14:textId="3CD9EA6B" w:rsidR="003178F4" w:rsidRPr="008440DE" w:rsidRDefault="00774D33" w:rsidP="00B40621">
      <w:pPr>
        <w:spacing w:after="0"/>
        <w:ind w:left="1440"/>
        <w:outlineLvl w:val="1"/>
        <w:rPr>
          <w:rFonts w:ascii="Arial" w:hAnsi="Arial" w:cs="Arial"/>
          <w:b/>
          <w:i/>
          <w:iCs/>
          <w:sz w:val="22"/>
          <w:szCs w:val="22"/>
        </w:rPr>
      </w:pPr>
      <w:r w:rsidRPr="008440DE">
        <w:rPr>
          <w:rFonts w:ascii="Arial" w:hAnsi="Arial" w:cs="Arial"/>
          <w:b/>
          <w:bCs/>
          <w:i/>
          <w:iCs/>
          <w:sz w:val="22"/>
          <w:szCs w:val="22"/>
          <w:lang w:val="es-US"/>
        </w:rPr>
        <w:t xml:space="preserve">Hogar(es) de los hijos </w:t>
      </w:r>
    </w:p>
    <w:p w14:paraId="24DCD2E9" w14:textId="77777777" w:rsidR="00774D33" w:rsidRPr="008440DE" w:rsidRDefault="003178F4" w:rsidP="00FC54F7">
      <w:pPr>
        <w:spacing w:before="120" w:after="0"/>
        <w:ind w:left="1440"/>
        <w:rPr>
          <w:rFonts w:ascii="Arial" w:hAnsi="Arial" w:cs="Arial"/>
          <w:sz w:val="22"/>
          <w:szCs w:val="22"/>
        </w:rPr>
      </w:pPr>
      <w:r w:rsidRPr="008440DE">
        <w:rPr>
          <w:rFonts w:ascii="Arial" w:hAnsi="Arial" w:cs="Arial"/>
          <w:sz w:val="22"/>
          <w:szCs w:val="22"/>
        </w:rPr>
        <w:lastRenderedPageBreak/>
        <w:t>At any time during the past 5 years, have any of the children lived:</w:t>
      </w:r>
    </w:p>
    <w:p w14:paraId="365BCEC2" w14:textId="378F6D25" w:rsidR="003178F4" w:rsidRPr="008440DE" w:rsidRDefault="00774D33" w:rsidP="006254BD">
      <w:pPr>
        <w:spacing w:after="0"/>
        <w:ind w:left="1440"/>
        <w:rPr>
          <w:rFonts w:ascii="Arial" w:hAnsi="Arial" w:cs="Arial"/>
          <w:i/>
          <w:iCs/>
          <w:sz w:val="22"/>
          <w:szCs w:val="22"/>
          <w:lang w:val="es-US"/>
        </w:rPr>
      </w:pPr>
      <w:r w:rsidRPr="008440DE">
        <w:rPr>
          <w:rFonts w:ascii="Arial" w:hAnsi="Arial" w:cs="Arial"/>
          <w:i/>
          <w:iCs/>
          <w:sz w:val="22"/>
          <w:szCs w:val="22"/>
          <w:lang w:val="es-US"/>
        </w:rPr>
        <w:t>En cualquier momento de los últimos 5 años, ¿alguno de los hijos ha vivido en alguna de las siguientes situaciones?</w:t>
      </w:r>
    </w:p>
    <w:p w14:paraId="34BD2E12" w14:textId="77777777" w:rsidR="00774D33" w:rsidRPr="008440DE" w:rsidRDefault="003178F4" w:rsidP="00FC54F7">
      <w:pPr>
        <w:pStyle w:val="ListParagraph"/>
        <w:numPr>
          <w:ilvl w:val="0"/>
          <w:numId w:val="27"/>
        </w:numPr>
        <w:ind w:left="1800"/>
        <w:contextualSpacing w:val="0"/>
        <w:rPr>
          <w:rFonts w:ascii="Arial" w:hAnsi="Arial" w:cs="Arial"/>
          <w:sz w:val="22"/>
          <w:szCs w:val="22"/>
        </w:rPr>
      </w:pPr>
      <w:r w:rsidRPr="008440DE">
        <w:rPr>
          <w:rFonts w:ascii="Arial" w:hAnsi="Arial" w:cs="Arial"/>
          <w:sz w:val="22"/>
          <w:szCs w:val="22"/>
        </w:rPr>
        <w:t>on an Indian reservation,</w:t>
      </w:r>
    </w:p>
    <w:p w14:paraId="7B17BA72" w14:textId="232DDEBE" w:rsidR="003178F4" w:rsidRPr="008440DE" w:rsidRDefault="00774D33" w:rsidP="003E43DA">
      <w:pPr>
        <w:pStyle w:val="ListParagraph"/>
        <w:ind w:left="1800"/>
        <w:contextualSpacing w:val="0"/>
        <w:rPr>
          <w:rFonts w:ascii="Arial" w:hAnsi="Arial" w:cs="Arial"/>
          <w:i/>
          <w:iCs/>
          <w:sz w:val="22"/>
          <w:szCs w:val="22"/>
        </w:rPr>
      </w:pPr>
      <w:r w:rsidRPr="008440DE">
        <w:rPr>
          <w:rFonts w:ascii="Arial" w:hAnsi="Arial" w:cs="Arial"/>
          <w:i/>
          <w:iCs/>
          <w:sz w:val="22"/>
          <w:szCs w:val="22"/>
          <w:lang w:val="es-US"/>
        </w:rPr>
        <w:t>En una reservación indígena</w:t>
      </w:r>
    </w:p>
    <w:p w14:paraId="5B4C96D8" w14:textId="77777777" w:rsidR="00774D33" w:rsidRPr="008440DE" w:rsidRDefault="003178F4" w:rsidP="00FC54F7">
      <w:pPr>
        <w:pStyle w:val="ListParagraph"/>
        <w:numPr>
          <w:ilvl w:val="0"/>
          <w:numId w:val="27"/>
        </w:numPr>
        <w:ind w:left="1800"/>
        <w:contextualSpacing w:val="0"/>
        <w:rPr>
          <w:rFonts w:ascii="Arial" w:hAnsi="Arial" w:cs="Arial"/>
          <w:sz w:val="22"/>
          <w:szCs w:val="22"/>
        </w:rPr>
      </w:pPr>
      <w:r w:rsidRPr="008440DE">
        <w:rPr>
          <w:rFonts w:ascii="Arial" w:hAnsi="Arial" w:cs="Arial"/>
          <w:sz w:val="22"/>
          <w:szCs w:val="22"/>
        </w:rPr>
        <w:t>outside Washington State,</w:t>
      </w:r>
    </w:p>
    <w:p w14:paraId="58589CAD" w14:textId="575947FA" w:rsidR="003178F4" w:rsidRPr="008440DE" w:rsidRDefault="00774D33" w:rsidP="003E43DA">
      <w:pPr>
        <w:pStyle w:val="ListParagraph"/>
        <w:ind w:left="1800"/>
        <w:contextualSpacing w:val="0"/>
        <w:rPr>
          <w:rFonts w:ascii="Arial" w:hAnsi="Arial" w:cs="Arial"/>
          <w:i/>
          <w:iCs/>
          <w:sz w:val="22"/>
          <w:szCs w:val="22"/>
        </w:rPr>
      </w:pPr>
      <w:r w:rsidRPr="008440DE">
        <w:rPr>
          <w:rFonts w:ascii="Arial" w:hAnsi="Arial" w:cs="Arial"/>
          <w:i/>
          <w:iCs/>
          <w:sz w:val="22"/>
          <w:szCs w:val="22"/>
          <w:lang w:val="es-US"/>
        </w:rPr>
        <w:t>Fuera del estado de Washington</w:t>
      </w:r>
    </w:p>
    <w:p w14:paraId="68FBA1E8" w14:textId="77777777" w:rsidR="00774D33" w:rsidRPr="008440DE" w:rsidRDefault="003178F4" w:rsidP="00FC54F7">
      <w:pPr>
        <w:pStyle w:val="ListParagraph"/>
        <w:numPr>
          <w:ilvl w:val="0"/>
          <w:numId w:val="27"/>
        </w:numPr>
        <w:ind w:left="1800"/>
        <w:contextualSpacing w:val="0"/>
        <w:rPr>
          <w:rFonts w:ascii="Arial" w:hAnsi="Arial" w:cs="Arial"/>
          <w:sz w:val="22"/>
          <w:szCs w:val="22"/>
        </w:rPr>
      </w:pPr>
      <w:r w:rsidRPr="008440DE">
        <w:rPr>
          <w:rFonts w:ascii="Arial" w:hAnsi="Arial" w:cs="Arial"/>
          <w:sz w:val="22"/>
          <w:szCs w:val="22"/>
        </w:rPr>
        <w:t>in a foreign country, or</w:t>
      </w:r>
    </w:p>
    <w:p w14:paraId="5A7F7D07" w14:textId="61AD29FF" w:rsidR="003178F4" w:rsidRPr="008440DE" w:rsidRDefault="00774D33" w:rsidP="003E43DA">
      <w:pPr>
        <w:pStyle w:val="ListParagraph"/>
        <w:ind w:left="1800"/>
        <w:contextualSpacing w:val="0"/>
        <w:rPr>
          <w:rFonts w:ascii="Arial" w:hAnsi="Arial" w:cs="Arial"/>
          <w:i/>
          <w:iCs/>
          <w:sz w:val="22"/>
          <w:szCs w:val="22"/>
        </w:rPr>
      </w:pPr>
      <w:r w:rsidRPr="008440DE">
        <w:rPr>
          <w:rFonts w:ascii="Arial" w:hAnsi="Arial" w:cs="Arial"/>
          <w:i/>
          <w:iCs/>
          <w:sz w:val="22"/>
          <w:szCs w:val="22"/>
          <w:lang w:val="es-US"/>
        </w:rPr>
        <w:t>En un país extranjero</w:t>
      </w:r>
    </w:p>
    <w:p w14:paraId="3718A3B6" w14:textId="77777777" w:rsidR="00774D33" w:rsidRPr="008440DE" w:rsidRDefault="003178F4" w:rsidP="00FC54F7">
      <w:pPr>
        <w:pStyle w:val="ListParagraph"/>
        <w:numPr>
          <w:ilvl w:val="0"/>
          <w:numId w:val="27"/>
        </w:numPr>
        <w:ind w:left="1800"/>
        <w:contextualSpacing w:val="0"/>
        <w:rPr>
          <w:rFonts w:ascii="Arial" w:hAnsi="Arial" w:cs="Arial"/>
          <w:sz w:val="22"/>
          <w:szCs w:val="22"/>
        </w:rPr>
      </w:pPr>
      <w:r w:rsidRPr="008440DE">
        <w:rPr>
          <w:rFonts w:ascii="Arial" w:hAnsi="Arial" w:cs="Arial"/>
          <w:sz w:val="22"/>
          <w:szCs w:val="22"/>
        </w:rPr>
        <w:t>with anyone who is not a party to this case?</w:t>
      </w:r>
    </w:p>
    <w:p w14:paraId="67EC49C3" w14:textId="7AE2FFA2" w:rsidR="003178F4" w:rsidRPr="008440DE" w:rsidRDefault="00774D33" w:rsidP="003E43DA">
      <w:pPr>
        <w:pStyle w:val="ListParagraph"/>
        <w:ind w:left="1800"/>
        <w:contextualSpacing w:val="0"/>
        <w:rPr>
          <w:rFonts w:ascii="Arial" w:hAnsi="Arial" w:cs="Arial"/>
          <w:i/>
          <w:iCs/>
          <w:sz w:val="22"/>
          <w:szCs w:val="22"/>
          <w:lang w:val="es-US"/>
        </w:rPr>
      </w:pPr>
      <w:r w:rsidRPr="008440DE">
        <w:rPr>
          <w:rFonts w:ascii="Arial" w:hAnsi="Arial" w:cs="Arial"/>
          <w:i/>
          <w:iCs/>
          <w:sz w:val="22"/>
          <w:szCs w:val="22"/>
          <w:lang w:val="es-US"/>
        </w:rPr>
        <w:t>Con cualquier otra persona que no sea una de las partes en este caso</w:t>
      </w:r>
    </w:p>
    <w:p w14:paraId="46528193" w14:textId="77777777" w:rsidR="00774D33" w:rsidRPr="008440DE" w:rsidRDefault="003178F4" w:rsidP="00FC54F7">
      <w:pPr>
        <w:pStyle w:val="WABody4AboveIndented0"/>
        <w:spacing w:before="120"/>
        <w:ind w:left="1800"/>
        <w:rPr>
          <w:i/>
          <w:lang w:val="es-US"/>
        </w:rPr>
      </w:pPr>
      <w:proofErr w:type="gramStart"/>
      <w:r w:rsidRPr="008440DE">
        <w:rPr>
          <w:lang w:val="es-US"/>
        </w:rPr>
        <w:t>[  ]</w:t>
      </w:r>
      <w:proofErr w:type="gramEnd"/>
      <w:r w:rsidRPr="008440DE">
        <w:rPr>
          <w:lang w:val="es-US"/>
        </w:rPr>
        <w:tab/>
        <w:t xml:space="preserve">No </w:t>
      </w:r>
      <w:r w:rsidRPr="008440DE">
        <w:rPr>
          <w:i/>
          <w:iCs/>
          <w:lang w:val="es-US"/>
        </w:rPr>
        <w:t>(</w:t>
      </w:r>
      <w:proofErr w:type="spellStart"/>
      <w:r w:rsidRPr="008440DE">
        <w:rPr>
          <w:i/>
          <w:iCs/>
          <w:lang w:val="es-US"/>
        </w:rPr>
        <w:t>Skip</w:t>
      </w:r>
      <w:proofErr w:type="spellEnd"/>
      <w:r w:rsidRPr="008440DE">
        <w:rPr>
          <w:i/>
          <w:iCs/>
          <w:lang w:val="es-US"/>
        </w:rPr>
        <w:t xml:space="preserve"> </w:t>
      </w:r>
      <w:proofErr w:type="spellStart"/>
      <w:r w:rsidRPr="008440DE">
        <w:rPr>
          <w:i/>
          <w:iCs/>
          <w:lang w:val="es-US"/>
        </w:rPr>
        <w:t>to</w:t>
      </w:r>
      <w:proofErr w:type="spellEnd"/>
      <w:r w:rsidRPr="008440DE">
        <w:rPr>
          <w:i/>
          <w:iCs/>
          <w:lang w:val="es-US"/>
        </w:rPr>
        <w:t xml:space="preserve"> </w:t>
      </w:r>
      <w:r w:rsidRPr="008440DE">
        <w:rPr>
          <w:b/>
          <w:bCs/>
          <w:i/>
          <w:iCs/>
          <w:lang w:val="es-US"/>
        </w:rPr>
        <w:t>b.</w:t>
      </w:r>
      <w:r w:rsidRPr="008440DE">
        <w:rPr>
          <w:i/>
          <w:iCs/>
          <w:lang w:val="es-US"/>
        </w:rPr>
        <w:t>)</w:t>
      </w:r>
    </w:p>
    <w:p w14:paraId="6ED69DF8" w14:textId="652DFBD9" w:rsidR="003178F4" w:rsidRPr="008440DE" w:rsidRDefault="003E43DA" w:rsidP="006254BD">
      <w:pPr>
        <w:pStyle w:val="WABody4AboveIndented0"/>
        <w:spacing w:before="0"/>
        <w:ind w:left="1800"/>
        <w:rPr>
          <w:i/>
          <w:iCs/>
          <w:lang w:val="es-US"/>
        </w:rPr>
      </w:pPr>
      <w:r w:rsidRPr="008440DE">
        <w:rPr>
          <w:i/>
          <w:iCs/>
          <w:lang w:val="es-US"/>
        </w:rPr>
        <w:tab/>
        <w:t xml:space="preserve">No (vaya a </w:t>
      </w:r>
      <w:r w:rsidRPr="008440DE">
        <w:rPr>
          <w:b/>
          <w:bCs/>
          <w:i/>
          <w:iCs/>
          <w:lang w:val="es-US"/>
        </w:rPr>
        <w:t>b.</w:t>
      </w:r>
      <w:r w:rsidRPr="008440DE">
        <w:rPr>
          <w:i/>
          <w:iCs/>
          <w:lang w:val="es-US"/>
        </w:rPr>
        <w:t>)</w:t>
      </w:r>
    </w:p>
    <w:p w14:paraId="2B7B5D75" w14:textId="77777777" w:rsidR="00774D33" w:rsidRPr="008440DE" w:rsidRDefault="003178F4" w:rsidP="00FC54F7">
      <w:pPr>
        <w:pStyle w:val="WABody4AboveIndented0"/>
        <w:spacing w:before="120"/>
        <w:ind w:left="1800"/>
        <w:rPr>
          <w:i/>
        </w:rPr>
      </w:pPr>
      <w:proofErr w:type="gramStart"/>
      <w:r w:rsidRPr="008440DE">
        <w:t>[  ]</w:t>
      </w:r>
      <w:proofErr w:type="gramEnd"/>
      <w:r w:rsidRPr="008440DE">
        <w:tab/>
        <w:t xml:space="preserve">Yes </w:t>
      </w:r>
      <w:r w:rsidRPr="008440DE">
        <w:rPr>
          <w:i/>
          <w:iCs/>
        </w:rPr>
        <w:t>(Fill out below to show where each child has lived during the last 5 years.)</w:t>
      </w:r>
    </w:p>
    <w:p w14:paraId="3A773505" w14:textId="34C2E3C2" w:rsidR="003178F4" w:rsidRPr="008440DE" w:rsidRDefault="00472A99" w:rsidP="006254BD">
      <w:pPr>
        <w:pStyle w:val="WABody4AboveIndented0"/>
        <w:spacing w:before="0" w:after="120"/>
        <w:ind w:left="1800"/>
        <w:rPr>
          <w:i/>
          <w:iCs/>
          <w:lang w:val="es-US"/>
        </w:rPr>
      </w:pPr>
      <w:r w:rsidRPr="008440DE">
        <w:rPr>
          <w:i/>
          <w:iCs/>
        </w:rPr>
        <w:tab/>
      </w:r>
      <w:r w:rsidRPr="008440DE">
        <w:rPr>
          <w:i/>
          <w:iCs/>
          <w:lang w:val="es-US"/>
        </w:rPr>
        <w:t>Sí (rellene a continuación para mostrar en dónde ha vivido cada uno de los hijos en los últimos 5 años).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3178F4" w:rsidRPr="008440DE" w14:paraId="3F7BF3F3" w14:textId="77777777" w:rsidTr="00E371A1">
        <w:trPr>
          <w:cantSplit/>
          <w:tblHeader/>
        </w:trPr>
        <w:tc>
          <w:tcPr>
            <w:tcW w:w="1800" w:type="dxa"/>
            <w:vAlign w:val="center"/>
          </w:tcPr>
          <w:p w14:paraId="67695260" w14:textId="77777777" w:rsidR="00774D33" w:rsidRPr="008440DE" w:rsidRDefault="003178F4" w:rsidP="00FC54F7">
            <w:pPr>
              <w:spacing w:after="0"/>
              <w:jc w:val="center"/>
              <w:rPr>
                <w:rFonts w:ascii="Arial" w:hAnsi="Arial" w:cs="Arial"/>
                <w:sz w:val="22"/>
                <w:szCs w:val="22"/>
              </w:rPr>
            </w:pPr>
            <w:r w:rsidRPr="008440DE">
              <w:rPr>
                <w:rFonts w:ascii="Arial" w:hAnsi="Arial" w:cs="Arial"/>
                <w:sz w:val="22"/>
                <w:szCs w:val="22"/>
              </w:rPr>
              <w:t>Dates</w:t>
            </w:r>
          </w:p>
          <w:p w14:paraId="0A39D976" w14:textId="234128D9" w:rsidR="003178F4" w:rsidRPr="008440DE" w:rsidRDefault="00774D33" w:rsidP="006254BD">
            <w:pPr>
              <w:spacing w:after="0"/>
              <w:jc w:val="center"/>
              <w:rPr>
                <w:rFonts w:ascii="Arial" w:hAnsi="Arial" w:cs="Arial"/>
                <w:i/>
                <w:iCs/>
                <w:sz w:val="22"/>
                <w:szCs w:val="22"/>
              </w:rPr>
            </w:pPr>
            <w:r w:rsidRPr="008440DE">
              <w:rPr>
                <w:rFonts w:ascii="Arial" w:hAnsi="Arial" w:cs="Arial"/>
                <w:i/>
                <w:iCs/>
                <w:sz w:val="22"/>
                <w:szCs w:val="22"/>
                <w:lang w:val="es-US"/>
              </w:rPr>
              <w:t>Fechas</w:t>
            </w:r>
          </w:p>
        </w:tc>
        <w:tc>
          <w:tcPr>
            <w:tcW w:w="2250" w:type="dxa"/>
            <w:shd w:val="clear" w:color="auto" w:fill="auto"/>
            <w:vAlign w:val="center"/>
          </w:tcPr>
          <w:p w14:paraId="339D16D6" w14:textId="77777777" w:rsidR="00774D33" w:rsidRPr="008440DE" w:rsidRDefault="003178F4" w:rsidP="00FC54F7">
            <w:pPr>
              <w:spacing w:after="0"/>
              <w:ind w:right="132"/>
              <w:jc w:val="center"/>
              <w:rPr>
                <w:rFonts w:ascii="Arial" w:hAnsi="Arial" w:cs="Arial"/>
                <w:sz w:val="22"/>
                <w:szCs w:val="22"/>
              </w:rPr>
            </w:pPr>
            <w:r w:rsidRPr="008440DE">
              <w:rPr>
                <w:rFonts w:ascii="Arial" w:hAnsi="Arial" w:cs="Arial"/>
                <w:sz w:val="22"/>
                <w:szCs w:val="22"/>
              </w:rPr>
              <w:t>Children</w:t>
            </w:r>
          </w:p>
          <w:p w14:paraId="685832C5" w14:textId="0EF64A49" w:rsidR="003178F4" w:rsidRPr="008440DE" w:rsidRDefault="00774D33" w:rsidP="006254BD">
            <w:pPr>
              <w:spacing w:after="0"/>
              <w:ind w:right="132"/>
              <w:jc w:val="center"/>
              <w:rPr>
                <w:rFonts w:ascii="Arial" w:hAnsi="Arial" w:cs="Arial"/>
                <w:i/>
                <w:iCs/>
                <w:sz w:val="22"/>
                <w:szCs w:val="22"/>
              </w:rPr>
            </w:pPr>
            <w:r w:rsidRPr="008440DE">
              <w:rPr>
                <w:rFonts w:ascii="Arial" w:hAnsi="Arial" w:cs="Arial"/>
                <w:i/>
                <w:iCs/>
                <w:sz w:val="22"/>
                <w:szCs w:val="22"/>
                <w:lang w:val="es-US"/>
              </w:rPr>
              <w:t>Hijos</w:t>
            </w:r>
          </w:p>
        </w:tc>
        <w:tc>
          <w:tcPr>
            <w:tcW w:w="3240" w:type="dxa"/>
            <w:vAlign w:val="center"/>
          </w:tcPr>
          <w:p w14:paraId="4B0251D1" w14:textId="77777777" w:rsidR="00774D33" w:rsidRPr="008440DE" w:rsidRDefault="003178F4" w:rsidP="00FC54F7">
            <w:pPr>
              <w:tabs>
                <w:tab w:val="left" w:pos="2604"/>
              </w:tabs>
              <w:spacing w:after="0"/>
              <w:jc w:val="center"/>
              <w:rPr>
                <w:rFonts w:ascii="Arial" w:hAnsi="Arial" w:cs="Arial"/>
                <w:sz w:val="22"/>
                <w:szCs w:val="22"/>
              </w:rPr>
            </w:pPr>
            <w:r w:rsidRPr="008440DE">
              <w:rPr>
                <w:rFonts w:ascii="Arial" w:hAnsi="Arial" w:cs="Arial"/>
                <w:sz w:val="22"/>
                <w:szCs w:val="22"/>
              </w:rPr>
              <w:t>Lived with</w:t>
            </w:r>
          </w:p>
          <w:p w14:paraId="1AA0A488" w14:textId="1507E86B" w:rsidR="003178F4" w:rsidRPr="008440DE" w:rsidRDefault="00774D33" w:rsidP="006254BD">
            <w:pPr>
              <w:tabs>
                <w:tab w:val="left" w:pos="2604"/>
              </w:tabs>
              <w:spacing w:after="0"/>
              <w:jc w:val="center"/>
              <w:rPr>
                <w:rFonts w:ascii="Arial" w:hAnsi="Arial" w:cs="Arial"/>
                <w:i/>
                <w:iCs/>
                <w:sz w:val="22"/>
                <w:szCs w:val="22"/>
              </w:rPr>
            </w:pPr>
            <w:r w:rsidRPr="008440DE">
              <w:rPr>
                <w:rFonts w:ascii="Arial" w:hAnsi="Arial" w:cs="Arial"/>
                <w:i/>
                <w:iCs/>
                <w:sz w:val="22"/>
                <w:szCs w:val="22"/>
                <w:lang w:val="es-US"/>
              </w:rPr>
              <w:t>Vivieron con</w:t>
            </w:r>
          </w:p>
        </w:tc>
        <w:tc>
          <w:tcPr>
            <w:tcW w:w="1620" w:type="dxa"/>
            <w:vAlign w:val="center"/>
          </w:tcPr>
          <w:p w14:paraId="01D40C69" w14:textId="77777777" w:rsidR="00774D33" w:rsidRPr="008440DE" w:rsidRDefault="003178F4" w:rsidP="00FC54F7">
            <w:pPr>
              <w:spacing w:after="0"/>
              <w:jc w:val="center"/>
              <w:rPr>
                <w:rFonts w:ascii="Arial" w:hAnsi="Arial" w:cs="Arial"/>
                <w:sz w:val="22"/>
                <w:szCs w:val="22"/>
              </w:rPr>
            </w:pPr>
            <w:r w:rsidRPr="008440DE">
              <w:rPr>
                <w:rFonts w:ascii="Arial" w:hAnsi="Arial" w:cs="Arial"/>
                <w:sz w:val="22"/>
                <w:szCs w:val="22"/>
              </w:rPr>
              <w:t>In which state, Indian reservation, or foreign country</w:t>
            </w:r>
          </w:p>
          <w:p w14:paraId="1FD4BDA4" w14:textId="1D55040D" w:rsidR="003178F4" w:rsidRPr="008440DE" w:rsidRDefault="00774D33" w:rsidP="006254BD">
            <w:pPr>
              <w:spacing w:after="0"/>
              <w:jc w:val="center"/>
              <w:rPr>
                <w:rFonts w:ascii="Arial" w:hAnsi="Arial" w:cs="Arial"/>
                <w:i/>
                <w:iCs/>
                <w:sz w:val="22"/>
                <w:szCs w:val="22"/>
                <w:lang w:val="es-US"/>
              </w:rPr>
            </w:pPr>
            <w:r w:rsidRPr="008440DE">
              <w:rPr>
                <w:rFonts w:ascii="Arial" w:hAnsi="Arial" w:cs="Arial"/>
                <w:i/>
                <w:iCs/>
                <w:sz w:val="22"/>
                <w:szCs w:val="22"/>
                <w:lang w:val="es-US"/>
              </w:rPr>
              <w:t>En qué estado, reservación indígena o país extranjero</w:t>
            </w:r>
          </w:p>
        </w:tc>
      </w:tr>
      <w:tr w:rsidR="003178F4" w:rsidRPr="008440DE" w14:paraId="07453AB8" w14:textId="77777777" w:rsidTr="00E371A1">
        <w:trPr>
          <w:cantSplit/>
        </w:trPr>
        <w:tc>
          <w:tcPr>
            <w:tcW w:w="1800" w:type="dxa"/>
          </w:tcPr>
          <w:p w14:paraId="4347070C" w14:textId="77777777" w:rsidR="00774D33" w:rsidRPr="008440DE" w:rsidRDefault="003178F4" w:rsidP="00FC54F7">
            <w:pPr>
              <w:tabs>
                <w:tab w:val="left" w:pos="1458"/>
              </w:tabs>
              <w:spacing w:after="0"/>
              <w:rPr>
                <w:rFonts w:ascii="Arial" w:hAnsi="Arial" w:cs="Arial"/>
                <w:sz w:val="22"/>
                <w:szCs w:val="22"/>
              </w:rPr>
            </w:pPr>
            <w:r w:rsidRPr="008440DE">
              <w:rPr>
                <w:rFonts w:ascii="Arial" w:hAnsi="Arial" w:cs="Arial"/>
                <w:sz w:val="22"/>
                <w:szCs w:val="22"/>
              </w:rPr>
              <w:t>From:</w:t>
            </w:r>
          </w:p>
          <w:p w14:paraId="114A9409" w14:textId="181FA185" w:rsidR="003178F4" w:rsidRPr="008440DE" w:rsidRDefault="00774D33" w:rsidP="006254BD">
            <w:pPr>
              <w:tabs>
                <w:tab w:val="left" w:pos="1458"/>
              </w:tabs>
              <w:spacing w:after="0"/>
              <w:rPr>
                <w:rFonts w:ascii="Arial" w:hAnsi="Arial" w:cs="Arial"/>
                <w:i/>
                <w:iCs/>
                <w:sz w:val="22"/>
                <w:szCs w:val="22"/>
              </w:rPr>
            </w:pPr>
            <w:r w:rsidRPr="008440DE">
              <w:rPr>
                <w:rFonts w:ascii="Arial" w:hAnsi="Arial" w:cs="Arial"/>
                <w:i/>
                <w:iCs/>
                <w:sz w:val="22"/>
                <w:szCs w:val="22"/>
                <w:lang w:val="es-US"/>
              </w:rPr>
              <w:t>Del:</w:t>
            </w:r>
          </w:p>
          <w:p w14:paraId="4E18EE22" w14:textId="77777777" w:rsidR="00774D33" w:rsidRPr="008440DE" w:rsidRDefault="003178F4" w:rsidP="00FC54F7">
            <w:pPr>
              <w:tabs>
                <w:tab w:val="left" w:pos="1458"/>
              </w:tabs>
              <w:spacing w:after="0"/>
              <w:rPr>
                <w:rFonts w:ascii="Arial" w:hAnsi="Arial" w:cs="Arial"/>
                <w:sz w:val="22"/>
                <w:szCs w:val="22"/>
              </w:rPr>
            </w:pPr>
            <w:r w:rsidRPr="008440DE">
              <w:rPr>
                <w:rFonts w:ascii="Arial" w:hAnsi="Arial" w:cs="Arial"/>
                <w:sz w:val="22"/>
                <w:szCs w:val="22"/>
              </w:rPr>
              <w:t>To:</w:t>
            </w:r>
          </w:p>
          <w:p w14:paraId="751DE02D" w14:textId="63D4083B" w:rsidR="003178F4" w:rsidRPr="008440DE" w:rsidRDefault="00774D33" w:rsidP="006254BD">
            <w:pPr>
              <w:tabs>
                <w:tab w:val="left" w:pos="1458"/>
              </w:tabs>
              <w:spacing w:after="0"/>
              <w:rPr>
                <w:rFonts w:ascii="Arial" w:hAnsi="Arial" w:cs="Arial"/>
                <w:i/>
                <w:iCs/>
                <w:sz w:val="22"/>
                <w:szCs w:val="22"/>
              </w:rPr>
            </w:pPr>
            <w:r w:rsidRPr="008440DE">
              <w:rPr>
                <w:rFonts w:ascii="Arial" w:hAnsi="Arial" w:cs="Arial"/>
                <w:i/>
                <w:iCs/>
                <w:sz w:val="22"/>
                <w:szCs w:val="22"/>
                <w:lang w:val="es-US"/>
              </w:rPr>
              <w:t>Al:</w:t>
            </w:r>
          </w:p>
        </w:tc>
        <w:tc>
          <w:tcPr>
            <w:tcW w:w="2250" w:type="dxa"/>
            <w:shd w:val="clear" w:color="auto" w:fill="auto"/>
          </w:tcPr>
          <w:p w14:paraId="3A5504C2" w14:textId="77777777" w:rsidR="00774D33" w:rsidRPr="008440DE" w:rsidRDefault="003178F4" w:rsidP="00FC54F7">
            <w:pPr>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162E266C" w14:textId="36DC85B9" w:rsidR="003178F4" w:rsidRPr="008440DE" w:rsidRDefault="00472A99" w:rsidP="00FC54F7">
            <w:pPr>
              <w:spacing w:after="0"/>
              <w:rPr>
                <w:rFonts w:ascii="Arial" w:hAnsi="Arial" w:cs="Arial"/>
                <w:i/>
                <w:iCs/>
                <w:sz w:val="22"/>
                <w:szCs w:val="22"/>
              </w:rPr>
            </w:pPr>
            <w:r w:rsidRPr="008440DE">
              <w:rPr>
                <w:rFonts w:ascii="Arial" w:hAnsi="Arial" w:cs="Arial"/>
                <w:i/>
                <w:iCs/>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5E90B8EE" w14:textId="77777777" w:rsidR="00774D33" w:rsidRPr="008440DE" w:rsidRDefault="003178F4" w:rsidP="00FC54F7">
            <w:pPr>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0384AB52" w14:textId="292EC139" w:rsidR="003178F4" w:rsidRPr="008440DE" w:rsidRDefault="00472A99" w:rsidP="00FC54F7">
            <w:pPr>
              <w:spacing w:after="0"/>
              <w:rPr>
                <w:rFonts w:ascii="Arial" w:hAnsi="Arial" w:cs="Arial"/>
                <w:i/>
                <w:iCs/>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p w14:paraId="13AD111B" w14:textId="77777777" w:rsidR="003178F4" w:rsidRPr="008440DE" w:rsidRDefault="003178F4" w:rsidP="00FC54F7">
            <w:pPr>
              <w:spacing w:after="0"/>
              <w:rPr>
                <w:rFonts w:ascii="Arial" w:hAnsi="Arial" w:cs="Arial"/>
                <w:sz w:val="22"/>
                <w:szCs w:val="22"/>
                <w:u w:val="single"/>
              </w:rPr>
            </w:pPr>
          </w:p>
        </w:tc>
        <w:tc>
          <w:tcPr>
            <w:tcW w:w="3240" w:type="dxa"/>
          </w:tcPr>
          <w:p w14:paraId="2FBEAB0F" w14:textId="77777777" w:rsidR="00472A99" w:rsidRPr="008440DE" w:rsidRDefault="003178F4" w:rsidP="00FC54F7">
            <w:pPr>
              <w:tabs>
                <w:tab w:val="left" w:pos="1548"/>
                <w:tab w:val="left" w:pos="3636"/>
              </w:tabs>
              <w:spacing w:after="0"/>
              <w:rPr>
                <w:rFonts w:ascii="Arial" w:hAnsi="Arial" w:cs="Arial"/>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 xml:space="preserve"> </w:t>
            </w:r>
            <w:proofErr w:type="spellStart"/>
            <w:r w:rsidRPr="008440DE">
              <w:rPr>
                <w:rFonts w:ascii="Arial" w:hAnsi="Arial" w:cs="Arial"/>
                <w:sz w:val="22"/>
                <w:szCs w:val="22"/>
                <w:lang w:val="es-US"/>
              </w:rPr>
              <w:t>Petitioner</w:t>
            </w:r>
            <w:proofErr w:type="spellEnd"/>
            <w:r w:rsidRPr="008440DE">
              <w:rPr>
                <w:rFonts w:ascii="Arial" w:hAnsi="Arial" w:cs="Arial"/>
                <w:sz w:val="22"/>
                <w:szCs w:val="22"/>
                <w:lang w:val="es-US"/>
              </w:rPr>
              <w:t xml:space="preserve">  [  ] </w:t>
            </w:r>
            <w:proofErr w:type="spellStart"/>
            <w:r w:rsidRPr="008440DE">
              <w:rPr>
                <w:rFonts w:ascii="Arial" w:hAnsi="Arial" w:cs="Arial"/>
                <w:sz w:val="22"/>
                <w:szCs w:val="22"/>
                <w:lang w:val="es-US"/>
              </w:rPr>
              <w:t>Respondent</w:t>
            </w:r>
            <w:proofErr w:type="spellEnd"/>
            <w:r w:rsidRPr="008440DE">
              <w:rPr>
                <w:rFonts w:ascii="Arial" w:hAnsi="Arial" w:cs="Arial"/>
                <w:sz w:val="22"/>
                <w:szCs w:val="22"/>
                <w:lang w:val="es-US"/>
              </w:rPr>
              <w:t xml:space="preserve">  </w:t>
            </w:r>
          </w:p>
          <w:p w14:paraId="727EF1BC" w14:textId="34133FB5" w:rsidR="00774D33" w:rsidRPr="008440DE" w:rsidRDefault="00472A99" w:rsidP="00FC54F7">
            <w:pPr>
              <w:tabs>
                <w:tab w:val="left" w:pos="1548"/>
                <w:tab w:val="left" w:pos="3636"/>
              </w:tabs>
              <w:spacing w:after="0"/>
              <w:rPr>
                <w:rFonts w:ascii="Arial" w:hAnsi="Arial" w:cs="Arial"/>
                <w:i/>
                <w:sz w:val="22"/>
                <w:szCs w:val="22"/>
                <w:lang w:val="es-US"/>
              </w:rPr>
            </w:pPr>
            <w:r w:rsidRPr="008440DE">
              <w:rPr>
                <w:rFonts w:ascii="Arial" w:hAnsi="Arial" w:cs="Arial"/>
                <w:i/>
                <w:iCs/>
                <w:sz w:val="22"/>
                <w:szCs w:val="22"/>
                <w:lang w:val="es-US"/>
              </w:rPr>
              <w:t xml:space="preserve">     Parte </w:t>
            </w:r>
            <w:proofErr w:type="gramStart"/>
            <w:r w:rsidRPr="008440DE">
              <w:rPr>
                <w:rFonts w:ascii="Arial" w:hAnsi="Arial" w:cs="Arial"/>
                <w:i/>
                <w:iCs/>
                <w:sz w:val="22"/>
                <w:szCs w:val="22"/>
                <w:lang w:val="es-US"/>
              </w:rPr>
              <w:t>demandante  [</w:t>
            </w:r>
            <w:proofErr w:type="gramEnd"/>
            <w:r w:rsidRPr="008440DE">
              <w:rPr>
                <w:rFonts w:ascii="Arial" w:hAnsi="Arial" w:cs="Arial"/>
                <w:i/>
                <w:iCs/>
                <w:sz w:val="22"/>
                <w:szCs w:val="22"/>
                <w:lang w:val="es-US"/>
              </w:rPr>
              <w:t>-] Parte demandada</w:t>
            </w:r>
            <w:r w:rsidRPr="008440DE">
              <w:rPr>
                <w:rFonts w:ascii="Arial" w:hAnsi="Arial" w:cs="Arial"/>
                <w:sz w:val="22"/>
                <w:szCs w:val="22"/>
                <w:u w:val="single"/>
                <w:lang w:val="es-US"/>
              </w:rPr>
              <w:br/>
            </w:r>
            <w:r w:rsidRPr="008440DE">
              <w:rPr>
                <w:rFonts w:ascii="Arial" w:hAnsi="Arial" w:cs="Arial"/>
                <w:sz w:val="22"/>
                <w:szCs w:val="22"/>
                <w:lang w:val="es-US"/>
              </w:rPr>
              <w:t xml:space="preserve">[  ] </w:t>
            </w:r>
            <w:proofErr w:type="spellStart"/>
            <w:r w:rsidRPr="008440DE">
              <w:rPr>
                <w:rFonts w:ascii="Arial" w:hAnsi="Arial" w:cs="Arial"/>
                <w:sz w:val="22"/>
                <w:szCs w:val="22"/>
                <w:lang w:val="es-US"/>
              </w:rPr>
              <w:t>Other</w:t>
            </w:r>
            <w:proofErr w:type="spellEnd"/>
            <w:r w:rsidRPr="008440DE">
              <w:rPr>
                <w:rFonts w:ascii="Arial" w:hAnsi="Arial" w:cs="Arial"/>
                <w:sz w:val="22"/>
                <w:szCs w:val="22"/>
                <w:lang w:val="es-US"/>
              </w:rPr>
              <w:t xml:space="preserve"> </w:t>
            </w:r>
            <w:r w:rsidRPr="008440DE">
              <w:rPr>
                <w:rFonts w:ascii="Arial" w:hAnsi="Arial" w:cs="Arial"/>
                <w:i/>
                <w:iCs/>
                <w:sz w:val="22"/>
                <w:szCs w:val="22"/>
                <w:lang w:val="es-US"/>
              </w:rPr>
              <w:t>(</w:t>
            </w:r>
            <w:proofErr w:type="spellStart"/>
            <w:r w:rsidRPr="008440DE">
              <w:rPr>
                <w:rFonts w:ascii="Arial" w:hAnsi="Arial" w:cs="Arial"/>
                <w:i/>
                <w:iCs/>
                <w:sz w:val="22"/>
                <w:szCs w:val="22"/>
                <w:lang w:val="es-US"/>
              </w:rPr>
              <w:t>name</w:t>
            </w:r>
            <w:proofErr w:type="spellEnd"/>
            <w:r w:rsidRPr="008440DE">
              <w:rPr>
                <w:rFonts w:ascii="Arial" w:hAnsi="Arial" w:cs="Arial"/>
                <w:i/>
                <w:iCs/>
                <w:sz w:val="22"/>
                <w:szCs w:val="22"/>
                <w:lang w:val="es-US"/>
              </w:rPr>
              <w:t>):</w:t>
            </w:r>
          </w:p>
          <w:p w14:paraId="7175E1A4" w14:textId="617FD300" w:rsidR="003178F4" w:rsidRPr="008440DE" w:rsidRDefault="00472A99" w:rsidP="006254BD">
            <w:pPr>
              <w:tabs>
                <w:tab w:val="left" w:pos="1548"/>
                <w:tab w:val="left" w:pos="3636"/>
              </w:tabs>
              <w:spacing w:after="0"/>
              <w:rPr>
                <w:rFonts w:ascii="Arial" w:hAnsi="Arial" w:cs="Arial"/>
                <w:sz w:val="22"/>
                <w:szCs w:val="22"/>
                <w:u w:val="single"/>
              </w:rPr>
            </w:pPr>
            <w:r w:rsidRPr="008440DE">
              <w:rPr>
                <w:rFonts w:ascii="Arial" w:hAnsi="Arial" w:cs="Arial"/>
                <w:i/>
                <w:iCs/>
                <w:sz w:val="22"/>
                <w:szCs w:val="22"/>
                <w:lang w:val="es-US"/>
              </w:rPr>
              <w:t xml:space="preserve">     Otro</w:t>
            </w:r>
            <w:r w:rsidRPr="008440DE">
              <w:rPr>
                <w:rFonts w:ascii="Arial" w:hAnsi="Arial" w:cs="Arial"/>
                <w:sz w:val="22"/>
                <w:szCs w:val="22"/>
                <w:lang w:val="es-US"/>
              </w:rPr>
              <w:t xml:space="preserve"> </w:t>
            </w:r>
            <w:r w:rsidRPr="008440DE">
              <w:rPr>
                <w:rFonts w:ascii="Arial" w:hAnsi="Arial" w:cs="Arial"/>
                <w:i/>
                <w:iCs/>
                <w:sz w:val="22"/>
                <w:szCs w:val="22"/>
                <w:lang w:val="es-US"/>
              </w:rPr>
              <w:t>(nombre):</w:t>
            </w:r>
          </w:p>
        </w:tc>
        <w:tc>
          <w:tcPr>
            <w:tcW w:w="1620" w:type="dxa"/>
          </w:tcPr>
          <w:p w14:paraId="525E508E" w14:textId="77777777" w:rsidR="003178F4" w:rsidRPr="008440DE" w:rsidRDefault="003178F4" w:rsidP="00FC54F7">
            <w:pPr>
              <w:tabs>
                <w:tab w:val="left" w:pos="1476"/>
              </w:tabs>
              <w:spacing w:after="0"/>
              <w:rPr>
                <w:rFonts w:ascii="Arial" w:hAnsi="Arial" w:cs="Arial"/>
                <w:sz w:val="22"/>
                <w:szCs w:val="22"/>
              </w:rPr>
            </w:pPr>
          </w:p>
        </w:tc>
      </w:tr>
      <w:tr w:rsidR="00472A99" w:rsidRPr="008440DE" w14:paraId="423C0AB4" w14:textId="77777777" w:rsidTr="00E371A1">
        <w:trPr>
          <w:cantSplit/>
        </w:trPr>
        <w:tc>
          <w:tcPr>
            <w:tcW w:w="1800" w:type="dxa"/>
          </w:tcPr>
          <w:p w14:paraId="14452B0F"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From:</w:t>
            </w:r>
          </w:p>
          <w:p w14:paraId="3C919812" w14:textId="77777777" w:rsidR="00472A99" w:rsidRPr="008440DE" w:rsidRDefault="00472A99" w:rsidP="00472A99">
            <w:pPr>
              <w:tabs>
                <w:tab w:val="left" w:pos="1458"/>
              </w:tabs>
              <w:spacing w:after="0"/>
              <w:rPr>
                <w:rFonts w:ascii="Arial" w:hAnsi="Arial" w:cs="Arial"/>
                <w:i/>
                <w:iCs/>
                <w:sz w:val="22"/>
                <w:szCs w:val="22"/>
              </w:rPr>
            </w:pPr>
            <w:r w:rsidRPr="008440DE">
              <w:rPr>
                <w:rFonts w:ascii="Arial" w:hAnsi="Arial" w:cs="Arial"/>
                <w:i/>
                <w:iCs/>
                <w:sz w:val="22"/>
                <w:szCs w:val="22"/>
                <w:lang w:val="es-US"/>
              </w:rPr>
              <w:t>Del:</w:t>
            </w:r>
          </w:p>
          <w:p w14:paraId="3883B82A"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To:</w:t>
            </w:r>
          </w:p>
          <w:p w14:paraId="05EA643D" w14:textId="303D03FE" w:rsidR="00472A99" w:rsidRPr="008440DE" w:rsidRDefault="00472A99" w:rsidP="00472A99">
            <w:pPr>
              <w:tabs>
                <w:tab w:val="left" w:pos="1458"/>
              </w:tabs>
              <w:spacing w:after="0"/>
              <w:rPr>
                <w:rFonts w:ascii="Arial" w:hAnsi="Arial" w:cs="Arial"/>
                <w:sz w:val="22"/>
                <w:szCs w:val="22"/>
                <w:u w:val="single"/>
              </w:rPr>
            </w:pPr>
            <w:r w:rsidRPr="008440DE">
              <w:rPr>
                <w:rFonts w:ascii="Arial" w:hAnsi="Arial" w:cs="Arial"/>
                <w:i/>
                <w:iCs/>
                <w:sz w:val="22"/>
                <w:szCs w:val="22"/>
                <w:lang w:val="es-US"/>
              </w:rPr>
              <w:t>Al:</w:t>
            </w:r>
          </w:p>
        </w:tc>
        <w:tc>
          <w:tcPr>
            <w:tcW w:w="2250" w:type="dxa"/>
            <w:shd w:val="clear" w:color="auto" w:fill="auto"/>
          </w:tcPr>
          <w:p w14:paraId="2FCEEDDB" w14:textId="77777777" w:rsidR="00472A99" w:rsidRPr="008440DE" w:rsidRDefault="00472A99" w:rsidP="00472A99">
            <w:pPr>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3087C872"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642187BE" w14:textId="77777777" w:rsidR="00472A99" w:rsidRPr="008440DE" w:rsidRDefault="00472A99" w:rsidP="00472A99">
            <w:pPr>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7561650D"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p w14:paraId="38BCD571" w14:textId="77777777" w:rsidR="00472A99" w:rsidRPr="008440DE" w:rsidRDefault="00472A99" w:rsidP="00472A99">
            <w:pPr>
              <w:spacing w:after="0"/>
              <w:rPr>
                <w:rFonts w:ascii="Arial" w:hAnsi="Arial" w:cs="Arial"/>
                <w:sz w:val="22"/>
                <w:szCs w:val="22"/>
              </w:rPr>
            </w:pPr>
          </w:p>
        </w:tc>
        <w:tc>
          <w:tcPr>
            <w:tcW w:w="3240" w:type="dxa"/>
          </w:tcPr>
          <w:p w14:paraId="14DE1E0D" w14:textId="77777777" w:rsidR="00472A99" w:rsidRPr="008440DE" w:rsidRDefault="00472A99" w:rsidP="00472A99">
            <w:pPr>
              <w:tabs>
                <w:tab w:val="left" w:pos="1548"/>
                <w:tab w:val="left" w:pos="3636"/>
              </w:tabs>
              <w:spacing w:after="0"/>
              <w:rPr>
                <w:rFonts w:ascii="Arial" w:hAnsi="Arial" w:cs="Arial"/>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 xml:space="preserve"> </w:t>
            </w:r>
            <w:proofErr w:type="spellStart"/>
            <w:r w:rsidRPr="008440DE">
              <w:rPr>
                <w:rFonts w:ascii="Arial" w:hAnsi="Arial" w:cs="Arial"/>
                <w:sz w:val="22"/>
                <w:szCs w:val="22"/>
                <w:lang w:val="es-US"/>
              </w:rPr>
              <w:t>Petitioner</w:t>
            </w:r>
            <w:proofErr w:type="spellEnd"/>
            <w:r w:rsidRPr="008440DE">
              <w:rPr>
                <w:rFonts w:ascii="Arial" w:hAnsi="Arial" w:cs="Arial"/>
                <w:sz w:val="22"/>
                <w:szCs w:val="22"/>
                <w:lang w:val="es-US"/>
              </w:rPr>
              <w:t xml:space="preserve">  [  ] </w:t>
            </w:r>
            <w:proofErr w:type="spellStart"/>
            <w:r w:rsidRPr="008440DE">
              <w:rPr>
                <w:rFonts w:ascii="Arial" w:hAnsi="Arial" w:cs="Arial"/>
                <w:sz w:val="22"/>
                <w:szCs w:val="22"/>
                <w:lang w:val="es-US"/>
              </w:rPr>
              <w:t>Respondent</w:t>
            </w:r>
            <w:proofErr w:type="spellEnd"/>
            <w:r w:rsidRPr="008440DE">
              <w:rPr>
                <w:rFonts w:ascii="Arial" w:hAnsi="Arial" w:cs="Arial"/>
                <w:sz w:val="22"/>
                <w:szCs w:val="22"/>
                <w:lang w:val="es-US"/>
              </w:rPr>
              <w:t xml:space="preserve">  </w:t>
            </w:r>
          </w:p>
          <w:p w14:paraId="28338C20" w14:textId="77777777" w:rsidR="00472A99" w:rsidRPr="008440DE" w:rsidRDefault="00472A99" w:rsidP="00472A99">
            <w:pPr>
              <w:tabs>
                <w:tab w:val="left" w:pos="1548"/>
                <w:tab w:val="left" w:pos="3636"/>
              </w:tabs>
              <w:spacing w:after="0"/>
              <w:rPr>
                <w:rFonts w:ascii="Arial" w:hAnsi="Arial" w:cs="Arial"/>
                <w:i/>
                <w:sz w:val="22"/>
                <w:szCs w:val="22"/>
                <w:lang w:val="es-US"/>
              </w:rPr>
            </w:pPr>
            <w:r w:rsidRPr="008440DE">
              <w:rPr>
                <w:rFonts w:ascii="Arial" w:hAnsi="Arial" w:cs="Arial"/>
                <w:i/>
                <w:iCs/>
                <w:sz w:val="22"/>
                <w:szCs w:val="22"/>
                <w:lang w:val="es-US"/>
              </w:rPr>
              <w:t xml:space="preserve">     Parte </w:t>
            </w:r>
            <w:proofErr w:type="gramStart"/>
            <w:r w:rsidRPr="008440DE">
              <w:rPr>
                <w:rFonts w:ascii="Arial" w:hAnsi="Arial" w:cs="Arial"/>
                <w:i/>
                <w:iCs/>
                <w:sz w:val="22"/>
                <w:szCs w:val="22"/>
                <w:lang w:val="es-US"/>
              </w:rPr>
              <w:t>demandante  [</w:t>
            </w:r>
            <w:proofErr w:type="gramEnd"/>
            <w:r w:rsidRPr="008440DE">
              <w:rPr>
                <w:rFonts w:ascii="Arial" w:hAnsi="Arial" w:cs="Arial"/>
                <w:i/>
                <w:iCs/>
                <w:sz w:val="22"/>
                <w:szCs w:val="22"/>
                <w:lang w:val="es-US"/>
              </w:rPr>
              <w:t>-] Parte demandada</w:t>
            </w:r>
            <w:r w:rsidRPr="008440DE">
              <w:rPr>
                <w:rFonts w:ascii="Arial" w:hAnsi="Arial" w:cs="Arial"/>
                <w:sz w:val="22"/>
                <w:szCs w:val="22"/>
                <w:u w:val="single"/>
                <w:lang w:val="es-US"/>
              </w:rPr>
              <w:br/>
            </w:r>
            <w:r w:rsidRPr="008440DE">
              <w:rPr>
                <w:rFonts w:ascii="Arial" w:hAnsi="Arial" w:cs="Arial"/>
                <w:sz w:val="22"/>
                <w:szCs w:val="22"/>
                <w:lang w:val="es-US"/>
              </w:rPr>
              <w:t xml:space="preserve">[  ] </w:t>
            </w:r>
            <w:proofErr w:type="spellStart"/>
            <w:r w:rsidRPr="008440DE">
              <w:rPr>
                <w:rFonts w:ascii="Arial" w:hAnsi="Arial" w:cs="Arial"/>
                <w:sz w:val="22"/>
                <w:szCs w:val="22"/>
                <w:lang w:val="es-US"/>
              </w:rPr>
              <w:t>Other</w:t>
            </w:r>
            <w:proofErr w:type="spellEnd"/>
            <w:r w:rsidRPr="008440DE">
              <w:rPr>
                <w:rFonts w:ascii="Arial" w:hAnsi="Arial" w:cs="Arial"/>
                <w:sz w:val="22"/>
                <w:szCs w:val="22"/>
                <w:lang w:val="es-US"/>
              </w:rPr>
              <w:t xml:space="preserve"> </w:t>
            </w:r>
            <w:r w:rsidRPr="008440DE">
              <w:rPr>
                <w:rFonts w:ascii="Arial" w:hAnsi="Arial" w:cs="Arial"/>
                <w:i/>
                <w:iCs/>
                <w:sz w:val="22"/>
                <w:szCs w:val="22"/>
                <w:lang w:val="es-US"/>
              </w:rPr>
              <w:t>(</w:t>
            </w:r>
            <w:proofErr w:type="spellStart"/>
            <w:r w:rsidRPr="008440DE">
              <w:rPr>
                <w:rFonts w:ascii="Arial" w:hAnsi="Arial" w:cs="Arial"/>
                <w:i/>
                <w:iCs/>
                <w:sz w:val="22"/>
                <w:szCs w:val="22"/>
                <w:lang w:val="es-US"/>
              </w:rPr>
              <w:t>name</w:t>
            </w:r>
            <w:proofErr w:type="spellEnd"/>
            <w:r w:rsidRPr="008440DE">
              <w:rPr>
                <w:rFonts w:ascii="Arial" w:hAnsi="Arial" w:cs="Arial"/>
                <w:i/>
                <w:iCs/>
                <w:sz w:val="22"/>
                <w:szCs w:val="22"/>
                <w:lang w:val="es-US"/>
              </w:rPr>
              <w:t>):</w:t>
            </w:r>
          </w:p>
          <w:p w14:paraId="3F552B64" w14:textId="5C937254" w:rsidR="00472A99" w:rsidRPr="008440DE" w:rsidRDefault="00472A99" w:rsidP="00472A99">
            <w:pPr>
              <w:tabs>
                <w:tab w:val="left" w:pos="1548"/>
                <w:tab w:val="left" w:pos="3636"/>
              </w:tabs>
              <w:spacing w:after="0"/>
              <w:rPr>
                <w:rFonts w:ascii="Arial" w:hAnsi="Arial" w:cs="Arial"/>
                <w:sz w:val="22"/>
                <w:szCs w:val="22"/>
                <w:u w:val="single"/>
              </w:rPr>
            </w:pPr>
            <w:r w:rsidRPr="008440DE">
              <w:rPr>
                <w:rFonts w:ascii="Arial" w:hAnsi="Arial" w:cs="Arial"/>
                <w:i/>
                <w:iCs/>
                <w:sz w:val="22"/>
                <w:szCs w:val="22"/>
                <w:lang w:val="es-US"/>
              </w:rPr>
              <w:t xml:space="preserve">     Otro</w:t>
            </w:r>
            <w:r w:rsidRPr="008440DE">
              <w:rPr>
                <w:rFonts w:ascii="Arial" w:hAnsi="Arial" w:cs="Arial"/>
                <w:sz w:val="22"/>
                <w:szCs w:val="22"/>
                <w:lang w:val="es-US"/>
              </w:rPr>
              <w:t xml:space="preserve"> </w:t>
            </w:r>
            <w:r w:rsidRPr="008440DE">
              <w:rPr>
                <w:rFonts w:ascii="Arial" w:hAnsi="Arial" w:cs="Arial"/>
                <w:i/>
                <w:iCs/>
                <w:sz w:val="22"/>
                <w:szCs w:val="22"/>
                <w:lang w:val="es-US"/>
              </w:rPr>
              <w:t>(nombre):</w:t>
            </w:r>
          </w:p>
        </w:tc>
        <w:tc>
          <w:tcPr>
            <w:tcW w:w="1620" w:type="dxa"/>
          </w:tcPr>
          <w:p w14:paraId="416E5EEA" w14:textId="77777777" w:rsidR="00472A99" w:rsidRPr="008440DE" w:rsidRDefault="00472A99" w:rsidP="00472A99">
            <w:pPr>
              <w:tabs>
                <w:tab w:val="left" w:pos="1476"/>
              </w:tabs>
              <w:spacing w:after="0"/>
              <w:rPr>
                <w:rFonts w:ascii="Arial" w:hAnsi="Arial" w:cs="Arial"/>
                <w:sz w:val="22"/>
                <w:szCs w:val="22"/>
              </w:rPr>
            </w:pPr>
          </w:p>
        </w:tc>
      </w:tr>
      <w:tr w:rsidR="00472A99" w:rsidRPr="008440DE" w14:paraId="748B2282" w14:textId="77777777" w:rsidTr="00E371A1">
        <w:trPr>
          <w:cantSplit/>
        </w:trPr>
        <w:tc>
          <w:tcPr>
            <w:tcW w:w="1800" w:type="dxa"/>
          </w:tcPr>
          <w:p w14:paraId="071F12C8"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From:</w:t>
            </w:r>
          </w:p>
          <w:p w14:paraId="4E2024F9" w14:textId="77777777" w:rsidR="00472A99" w:rsidRPr="008440DE" w:rsidRDefault="00472A99" w:rsidP="00472A99">
            <w:pPr>
              <w:tabs>
                <w:tab w:val="left" w:pos="1458"/>
              </w:tabs>
              <w:spacing w:after="0"/>
              <w:rPr>
                <w:rFonts w:ascii="Arial" w:hAnsi="Arial" w:cs="Arial"/>
                <w:i/>
                <w:iCs/>
                <w:sz w:val="22"/>
                <w:szCs w:val="22"/>
              </w:rPr>
            </w:pPr>
            <w:r w:rsidRPr="008440DE">
              <w:rPr>
                <w:rFonts w:ascii="Arial" w:hAnsi="Arial" w:cs="Arial"/>
                <w:i/>
                <w:iCs/>
                <w:sz w:val="22"/>
                <w:szCs w:val="22"/>
                <w:lang w:val="es-US"/>
              </w:rPr>
              <w:t>Del:</w:t>
            </w:r>
          </w:p>
          <w:p w14:paraId="423745A4"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To:</w:t>
            </w:r>
          </w:p>
          <w:p w14:paraId="1473711D" w14:textId="5D776E9B" w:rsidR="00472A99" w:rsidRPr="008440DE" w:rsidRDefault="00472A99" w:rsidP="00472A99">
            <w:pPr>
              <w:tabs>
                <w:tab w:val="left" w:pos="1458"/>
              </w:tabs>
              <w:spacing w:after="0"/>
              <w:rPr>
                <w:rFonts w:ascii="Arial" w:hAnsi="Arial" w:cs="Arial"/>
                <w:sz w:val="22"/>
                <w:szCs w:val="22"/>
                <w:u w:val="single"/>
              </w:rPr>
            </w:pPr>
            <w:r w:rsidRPr="008440DE">
              <w:rPr>
                <w:rFonts w:ascii="Arial" w:hAnsi="Arial" w:cs="Arial"/>
                <w:i/>
                <w:iCs/>
                <w:sz w:val="22"/>
                <w:szCs w:val="22"/>
                <w:lang w:val="es-US"/>
              </w:rPr>
              <w:t>Al:</w:t>
            </w:r>
          </w:p>
        </w:tc>
        <w:tc>
          <w:tcPr>
            <w:tcW w:w="2250" w:type="dxa"/>
            <w:shd w:val="clear" w:color="auto" w:fill="auto"/>
          </w:tcPr>
          <w:p w14:paraId="49DB1BD5" w14:textId="77777777" w:rsidR="00472A99" w:rsidRPr="008440DE" w:rsidRDefault="00472A99" w:rsidP="00472A99">
            <w:pPr>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75C786F4"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029130E9" w14:textId="77777777" w:rsidR="00472A99" w:rsidRPr="008440DE" w:rsidRDefault="00472A99" w:rsidP="00472A99">
            <w:pPr>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170E0E46"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p w14:paraId="1E40629A" w14:textId="77777777" w:rsidR="00472A99" w:rsidRPr="008440DE" w:rsidRDefault="00472A99" w:rsidP="00472A99">
            <w:pPr>
              <w:spacing w:after="0"/>
              <w:rPr>
                <w:rFonts w:ascii="Arial" w:hAnsi="Arial" w:cs="Arial"/>
                <w:sz w:val="22"/>
                <w:szCs w:val="22"/>
              </w:rPr>
            </w:pPr>
          </w:p>
        </w:tc>
        <w:tc>
          <w:tcPr>
            <w:tcW w:w="3240" w:type="dxa"/>
          </w:tcPr>
          <w:p w14:paraId="50F870FF" w14:textId="77777777" w:rsidR="00472A99" w:rsidRPr="008440DE" w:rsidRDefault="00472A99" w:rsidP="00472A99">
            <w:pPr>
              <w:tabs>
                <w:tab w:val="left" w:pos="1548"/>
                <w:tab w:val="left" w:pos="3636"/>
              </w:tabs>
              <w:spacing w:after="0"/>
              <w:rPr>
                <w:rFonts w:ascii="Arial" w:hAnsi="Arial" w:cs="Arial"/>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 xml:space="preserve"> </w:t>
            </w:r>
            <w:proofErr w:type="spellStart"/>
            <w:r w:rsidRPr="008440DE">
              <w:rPr>
                <w:rFonts w:ascii="Arial" w:hAnsi="Arial" w:cs="Arial"/>
                <w:sz w:val="22"/>
                <w:szCs w:val="22"/>
                <w:lang w:val="es-US"/>
              </w:rPr>
              <w:t>Petitioner</w:t>
            </w:r>
            <w:proofErr w:type="spellEnd"/>
            <w:r w:rsidRPr="008440DE">
              <w:rPr>
                <w:rFonts w:ascii="Arial" w:hAnsi="Arial" w:cs="Arial"/>
                <w:sz w:val="22"/>
                <w:szCs w:val="22"/>
                <w:lang w:val="es-US"/>
              </w:rPr>
              <w:t xml:space="preserve">  [  ] </w:t>
            </w:r>
            <w:proofErr w:type="spellStart"/>
            <w:r w:rsidRPr="008440DE">
              <w:rPr>
                <w:rFonts w:ascii="Arial" w:hAnsi="Arial" w:cs="Arial"/>
                <w:sz w:val="22"/>
                <w:szCs w:val="22"/>
                <w:lang w:val="es-US"/>
              </w:rPr>
              <w:t>Respondent</w:t>
            </w:r>
            <w:proofErr w:type="spellEnd"/>
            <w:r w:rsidRPr="008440DE">
              <w:rPr>
                <w:rFonts w:ascii="Arial" w:hAnsi="Arial" w:cs="Arial"/>
                <w:sz w:val="22"/>
                <w:szCs w:val="22"/>
                <w:lang w:val="es-US"/>
              </w:rPr>
              <w:t xml:space="preserve">  </w:t>
            </w:r>
          </w:p>
          <w:p w14:paraId="6613D2E8" w14:textId="77777777" w:rsidR="00472A99" w:rsidRPr="008440DE" w:rsidRDefault="00472A99" w:rsidP="00472A99">
            <w:pPr>
              <w:tabs>
                <w:tab w:val="left" w:pos="1548"/>
                <w:tab w:val="left" w:pos="3636"/>
              </w:tabs>
              <w:spacing w:after="0"/>
              <w:rPr>
                <w:rFonts w:ascii="Arial" w:hAnsi="Arial" w:cs="Arial"/>
                <w:i/>
                <w:sz w:val="22"/>
                <w:szCs w:val="22"/>
                <w:lang w:val="es-US"/>
              </w:rPr>
            </w:pPr>
            <w:r w:rsidRPr="008440DE">
              <w:rPr>
                <w:rFonts w:ascii="Arial" w:hAnsi="Arial" w:cs="Arial"/>
                <w:i/>
                <w:iCs/>
                <w:sz w:val="22"/>
                <w:szCs w:val="22"/>
                <w:lang w:val="es-US"/>
              </w:rPr>
              <w:t xml:space="preserve">     Parte </w:t>
            </w:r>
            <w:proofErr w:type="gramStart"/>
            <w:r w:rsidRPr="008440DE">
              <w:rPr>
                <w:rFonts w:ascii="Arial" w:hAnsi="Arial" w:cs="Arial"/>
                <w:i/>
                <w:iCs/>
                <w:sz w:val="22"/>
                <w:szCs w:val="22"/>
                <w:lang w:val="es-US"/>
              </w:rPr>
              <w:t>demandante  [</w:t>
            </w:r>
            <w:proofErr w:type="gramEnd"/>
            <w:r w:rsidRPr="008440DE">
              <w:rPr>
                <w:rFonts w:ascii="Arial" w:hAnsi="Arial" w:cs="Arial"/>
                <w:i/>
                <w:iCs/>
                <w:sz w:val="22"/>
                <w:szCs w:val="22"/>
                <w:lang w:val="es-US"/>
              </w:rPr>
              <w:t>-] Parte demandada</w:t>
            </w:r>
            <w:r w:rsidRPr="008440DE">
              <w:rPr>
                <w:rFonts w:ascii="Arial" w:hAnsi="Arial" w:cs="Arial"/>
                <w:sz w:val="22"/>
                <w:szCs w:val="22"/>
                <w:u w:val="single"/>
                <w:lang w:val="es-US"/>
              </w:rPr>
              <w:br/>
            </w:r>
            <w:r w:rsidRPr="008440DE">
              <w:rPr>
                <w:rFonts w:ascii="Arial" w:hAnsi="Arial" w:cs="Arial"/>
                <w:sz w:val="22"/>
                <w:szCs w:val="22"/>
                <w:lang w:val="es-US"/>
              </w:rPr>
              <w:t xml:space="preserve">[  ] </w:t>
            </w:r>
            <w:proofErr w:type="spellStart"/>
            <w:r w:rsidRPr="008440DE">
              <w:rPr>
                <w:rFonts w:ascii="Arial" w:hAnsi="Arial" w:cs="Arial"/>
                <w:sz w:val="22"/>
                <w:szCs w:val="22"/>
                <w:lang w:val="es-US"/>
              </w:rPr>
              <w:t>Other</w:t>
            </w:r>
            <w:proofErr w:type="spellEnd"/>
            <w:r w:rsidRPr="008440DE">
              <w:rPr>
                <w:rFonts w:ascii="Arial" w:hAnsi="Arial" w:cs="Arial"/>
                <w:sz w:val="22"/>
                <w:szCs w:val="22"/>
                <w:lang w:val="es-US"/>
              </w:rPr>
              <w:t xml:space="preserve"> </w:t>
            </w:r>
            <w:r w:rsidRPr="008440DE">
              <w:rPr>
                <w:rFonts w:ascii="Arial" w:hAnsi="Arial" w:cs="Arial"/>
                <w:i/>
                <w:iCs/>
                <w:sz w:val="22"/>
                <w:szCs w:val="22"/>
                <w:lang w:val="es-US"/>
              </w:rPr>
              <w:t>(</w:t>
            </w:r>
            <w:proofErr w:type="spellStart"/>
            <w:r w:rsidRPr="008440DE">
              <w:rPr>
                <w:rFonts w:ascii="Arial" w:hAnsi="Arial" w:cs="Arial"/>
                <w:i/>
                <w:iCs/>
                <w:sz w:val="22"/>
                <w:szCs w:val="22"/>
                <w:lang w:val="es-US"/>
              </w:rPr>
              <w:t>name</w:t>
            </w:r>
            <w:proofErr w:type="spellEnd"/>
            <w:r w:rsidRPr="008440DE">
              <w:rPr>
                <w:rFonts w:ascii="Arial" w:hAnsi="Arial" w:cs="Arial"/>
                <w:i/>
                <w:iCs/>
                <w:sz w:val="22"/>
                <w:szCs w:val="22"/>
                <w:lang w:val="es-US"/>
              </w:rPr>
              <w:t>):</w:t>
            </w:r>
          </w:p>
          <w:p w14:paraId="27137B93" w14:textId="218EFA2E" w:rsidR="00472A99" w:rsidRPr="008440DE" w:rsidRDefault="00472A99" w:rsidP="00472A99">
            <w:pPr>
              <w:tabs>
                <w:tab w:val="left" w:pos="1548"/>
                <w:tab w:val="left" w:pos="3636"/>
              </w:tabs>
              <w:spacing w:after="0"/>
              <w:rPr>
                <w:rFonts w:ascii="Arial" w:hAnsi="Arial" w:cs="Arial"/>
                <w:sz w:val="22"/>
                <w:szCs w:val="22"/>
                <w:u w:val="single"/>
              </w:rPr>
            </w:pPr>
            <w:r w:rsidRPr="008440DE">
              <w:rPr>
                <w:rFonts w:ascii="Arial" w:hAnsi="Arial" w:cs="Arial"/>
                <w:i/>
                <w:iCs/>
                <w:sz w:val="22"/>
                <w:szCs w:val="22"/>
                <w:lang w:val="es-US"/>
              </w:rPr>
              <w:t xml:space="preserve">     Otro</w:t>
            </w:r>
            <w:r w:rsidRPr="008440DE">
              <w:rPr>
                <w:rFonts w:ascii="Arial" w:hAnsi="Arial" w:cs="Arial"/>
                <w:sz w:val="22"/>
                <w:szCs w:val="22"/>
                <w:lang w:val="es-US"/>
              </w:rPr>
              <w:t xml:space="preserve"> </w:t>
            </w:r>
            <w:r w:rsidRPr="008440DE">
              <w:rPr>
                <w:rFonts w:ascii="Arial" w:hAnsi="Arial" w:cs="Arial"/>
                <w:i/>
                <w:iCs/>
                <w:sz w:val="22"/>
                <w:szCs w:val="22"/>
                <w:lang w:val="es-US"/>
              </w:rPr>
              <w:t>(nombre):</w:t>
            </w:r>
          </w:p>
        </w:tc>
        <w:tc>
          <w:tcPr>
            <w:tcW w:w="1620" w:type="dxa"/>
          </w:tcPr>
          <w:p w14:paraId="317870C6" w14:textId="77777777" w:rsidR="00472A99" w:rsidRPr="008440DE" w:rsidRDefault="00472A99" w:rsidP="00472A99">
            <w:pPr>
              <w:tabs>
                <w:tab w:val="left" w:pos="1476"/>
              </w:tabs>
              <w:spacing w:after="0"/>
              <w:rPr>
                <w:rFonts w:ascii="Arial" w:hAnsi="Arial" w:cs="Arial"/>
                <w:sz w:val="22"/>
                <w:szCs w:val="22"/>
                <w:u w:val="single"/>
              </w:rPr>
            </w:pPr>
          </w:p>
        </w:tc>
      </w:tr>
      <w:tr w:rsidR="00472A99" w:rsidRPr="008440DE" w14:paraId="3C1D0B3C" w14:textId="77777777" w:rsidTr="00E371A1">
        <w:trPr>
          <w:cantSplit/>
        </w:trPr>
        <w:tc>
          <w:tcPr>
            <w:tcW w:w="1800" w:type="dxa"/>
          </w:tcPr>
          <w:p w14:paraId="648C936A"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From:</w:t>
            </w:r>
          </w:p>
          <w:p w14:paraId="00003D34" w14:textId="77777777" w:rsidR="00472A99" w:rsidRPr="008440DE" w:rsidRDefault="00472A99" w:rsidP="00472A99">
            <w:pPr>
              <w:tabs>
                <w:tab w:val="left" w:pos="1458"/>
              </w:tabs>
              <w:spacing w:after="0"/>
              <w:rPr>
                <w:rFonts w:ascii="Arial" w:hAnsi="Arial" w:cs="Arial"/>
                <w:i/>
                <w:iCs/>
                <w:sz w:val="22"/>
                <w:szCs w:val="22"/>
              </w:rPr>
            </w:pPr>
            <w:r w:rsidRPr="008440DE">
              <w:rPr>
                <w:rFonts w:ascii="Arial" w:hAnsi="Arial" w:cs="Arial"/>
                <w:i/>
                <w:iCs/>
                <w:sz w:val="22"/>
                <w:szCs w:val="22"/>
                <w:lang w:val="es-US"/>
              </w:rPr>
              <w:t>Del:</w:t>
            </w:r>
          </w:p>
          <w:p w14:paraId="24389263"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To:</w:t>
            </w:r>
          </w:p>
          <w:p w14:paraId="18B7D97A" w14:textId="2954B709" w:rsidR="00472A99" w:rsidRPr="008440DE" w:rsidRDefault="00472A99" w:rsidP="00472A99">
            <w:pPr>
              <w:tabs>
                <w:tab w:val="left" w:pos="1458"/>
              </w:tabs>
              <w:spacing w:after="0"/>
              <w:rPr>
                <w:rFonts w:ascii="Arial" w:hAnsi="Arial" w:cs="Arial"/>
                <w:sz w:val="22"/>
                <w:szCs w:val="22"/>
                <w:u w:val="single"/>
              </w:rPr>
            </w:pPr>
            <w:r w:rsidRPr="008440DE">
              <w:rPr>
                <w:rFonts w:ascii="Arial" w:hAnsi="Arial" w:cs="Arial"/>
                <w:i/>
                <w:iCs/>
                <w:sz w:val="22"/>
                <w:szCs w:val="22"/>
                <w:lang w:val="es-US"/>
              </w:rPr>
              <w:t>Al:</w:t>
            </w:r>
          </w:p>
        </w:tc>
        <w:tc>
          <w:tcPr>
            <w:tcW w:w="2250" w:type="dxa"/>
            <w:shd w:val="clear" w:color="auto" w:fill="auto"/>
          </w:tcPr>
          <w:p w14:paraId="31FE9815" w14:textId="77777777" w:rsidR="00472A99" w:rsidRPr="008440DE" w:rsidRDefault="00472A99" w:rsidP="00472A99">
            <w:pPr>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0F1D1FDE"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6B5C5100" w14:textId="77777777" w:rsidR="00472A99" w:rsidRPr="008440DE" w:rsidRDefault="00472A99" w:rsidP="00472A99">
            <w:pPr>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4F9C6688"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p w14:paraId="228BAB97" w14:textId="77777777" w:rsidR="00472A99" w:rsidRPr="008440DE" w:rsidRDefault="00472A99" w:rsidP="00472A99">
            <w:pPr>
              <w:spacing w:after="0"/>
              <w:rPr>
                <w:rFonts w:ascii="Arial" w:hAnsi="Arial" w:cs="Arial"/>
                <w:sz w:val="22"/>
                <w:szCs w:val="22"/>
              </w:rPr>
            </w:pPr>
          </w:p>
        </w:tc>
        <w:tc>
          <w:tcPr>
            <w:tcW w:w="3240" w:type="dxa"/>
          </w:tcPr>
          <w:p w14:paraId="7B9C9E2C" w14:textId="77777777" w:rsidR="00472A99" w:rsidRPr="008440DE" w:rsidRDefault="00472A99" w:rsidP="00472A99">
            <w:pPr>
              <w:tabs>
                <w:tab w:val="left" w:pos="1548"/>
                <w:tab w:val="left" w:pos="3636"/>
              </w:tabs>
              <w:spacing w:after="0"/>
              <w:rPr>
                <w:rFonts w:ascii="Arial" w:hAnsi="Arial" w:cs="Arial"/>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 xml:space="preserve"> </w:t>
            </w:r>
            <w:proofErr w:type="spellStart"/>
            <w:r w:rsidRPr="008440DE">
              <w:rPr>
                <w:rFonts w:ascii="Arial" w:hAnsi="Arial" w:cs="Arial"/>
                <w:sz w:val="22"/>
                <w:szCs w:val="22"/>
                <w:lang w:val="es-US"/>
              </w:rPr>
              <w:t>Petitioner</w:t>
            </w:r>
            <w:proofErr w:type="spellEnd"/>
            <w:r w:rsidRPr="008440DE">
              <w:rPr>
                <w:rFonts w:ascii="Arial" w:hAnsi="Arial" w:cs="Arial"/>
                <w:sz w:val="22"/>
                <w:szCs w:val="22"/>
                <w:lang w:val="es-US"/>
              </w:rPr>
              <w:t xml:space="preserve">  [  ] </w:t>
            </w:r>
            <w:proofErr w:type="spellStart"/>
            <w:r w:rsidRPr="008440DE">
              <w:rPr>
                <w:rFonts w:ascii="Arial" w:hAnsi="Arial" w:cs="Arial"/>
                <w:sz w:val="22"/>
                <w:szCs w:val="22"/>
                <w:lang w:val="es-US"/>
              </w:rPr>
              <w:t>Respondent</w:t>
            </w:r>
            <w:proofErr w:type="spellEnd"/>
            <w:r w:rsidRPr="008440DE">
              <w:rPr>
                <w:rFonts w:ascii="Arial" w:hAnsi="Arial" w:cs="Arial"/>
                <w:sz w:val="22"/>
                <w:szCs w:val="22"/>
                <w:lang w:val="es-US"/>
              </w:rPr>
              <w:t xml:space="preserve">  </w:t>
            </w:r>
          </w:p>
          <w:p w14:paraId="426CEF5A" w14:textId="77777777" w:rsidR="00472A99" w:rsidRPr="008440DE" w:rsidRDefault="00472A99" w:rsidP="00472A99">
            <w:pPr>
              <w:tabs>
                <w:tab w:val="left" w:pos="1548"/>
                <w:tab w:val="left" w:pos="3636"/>
              </w:tabs>
              <w:spacing w:after="0"/>
              <w:rPr>
                <w:rFonts w:ascii="Arial" w:hAnsi="Arial" w:cs="Arial"/>
                <w:i/>
                <w:sz w:val="22"/>
                <w:szCs w:val="22"/>
                <w:lang w:val="es-US"/>
              </w:rPr>
            </w:pPr>
            <w:r w:rsidRPr="008440DE">
              <w:rPr>
                <w:rFonts w:ascii="Arial" w:hAnsi="Arial" w:cs="Arial"/>
                <w:i/>
                <w:iCs/>
                <w:sz w:val="22"/>
                <w:szCs w:val="22"/>
                <w:lang w:val="es-US"/>
              </w:rPr>
              <w:t xml:space="preserve">     Parte </w:t>
            </w:r>
            <w:proofErr w:type="gramStart"/>
            <w:r w:rsidRPr="008440DE">
              <w:rPr>
                <w:rFonts w:ascii="Arial" w:hAnsi="Arial" w:cs="Arial"/>
                <w:i/>
                <w:iCs/>
                <w:sz w:val="22"/>
                <w:szCs w:val="22"/>
                <w:lang w:val="es-US"/>
              </w:rPr>
              <w:t>demandante  [</w:t>
            </w:r>
            <w:proofErr w:type="gramEnd"/>
            <w:r w:rsidRPr="008440DE">
              <w:rPr>
                <w:rFonts w:ascii="Arial" w:hAnsi="Arial" w:cs="Arial"/>
                <w:i/>
                <w:iCs/>
                <w:sz w:val="22"/>
                <w:szCs w:val="22"/>
                <w:lang w:val="es-US"/>
              </w:rPr>
              <w:t>-] Parte demandada</w:t>
            </w:r>
            <w:r w:rsidRPr="008440DE">
              <w:rPr>
                <w:rFonts w:ascii="Arial" w:hAnsi="Arial" w:cs="Arial"/>
                <w:sz w:val="22"/>
                <w:szCs w:val="22"/>
                <w:u w:val="single"/>
                <w:lang w:val="es-US"/>
              </w:rPr>
              <w:br/>
            </w:r>
            <w:r w:rsidRPr="008440DE">
              <w:rPr>
                <w:rFonts w:ascii="Arial" w:hAnsi="Arial" w:cs="Arial"/>
                <w:sz w:val="22"/>
                <w:szCs w:val="22"/>
                <w:lang w:val="es-US"/>
              </w:rPr>
              <w:t xml:space="preserve">[  ] </w:t>
            </w:r>
            <w:proofErr w:type="spellStart"/>
            <w:r w:rsidRPr="008440DE">
              <w:rPr>
                <w:rFonts w:ascii="Arial" w:hAnsi="Arial" w:cs="Arial"/>
                <w:sz w:val="22"/>
                <w:szCs w:val="22"/>
                <w:lang w:val="es-US"/>
              </w:rPr>
              <w:t>Other</w:t>
            </w:r>
            <w:proofErr w:type="spellEnd"/>
            <w:r w:rsidRPr="008440DE">
              <w:rPr>
                <w:rFonts w:ascii="Arial" w:hAnsi="Arial" w:cs="Arial"/>
                <w:sz w:val="22"/>
                <w:szCs w:val="22"/>
                <w:lang w:val="es-US"/>
              </w:rPr>
              <w:t xml:space="preserve"> </w:t>
            </w:r>
            <w:r w:rsidRPr="008440DE">
              <w:rPr>
                <w:rFonts w:ascii="Arial" w:hAnsi="Arial" w:cs="Arial"/>
                <w:i/>
                <w:iCs/>
                <w:sz w:val="22"/>
                <w:szCs w:val="22"/>
                <w:lang w:val="es-US"/>
              </w:rPr>
              <w:t>(</w:t>
            </w:r>
            <w:proofErr w:type="spellStart"/>
            <w:r w:rsidRPr="008440DE">
              <w:rPr>
                <w:rFonts w:ascii="Arial" w:hAnsi="Arial" w:cs="Arial"/>
                <w:i/>
                <w:iCs/>
                <w:sz w:val="22"/>
                <w:szCs w:val="22"/>
                <w:lang w:val="es-US"/>
              </w:rPr>
              <w:t>name</w:t>
            </w:r>
            <w:proofErr w:type="spellEnd"/>
            <w:r w:rsidRPr="008440DE">
              <w:rPr>
                <w:rFonts w:ascii="Arial" w:hAnsi="Arial" w:cs="Arial"/>
                <w:i/>
                <w:iCs/>
                <w:sz w:val="22"/>
                <w:szCs w:val="22"/>
                <w:lang w:val="es-US"/>
              </w:rPr>
              <w:t>):</w:t>
            </w:r>
          </w:p>
          <w:p w14:paraId="63428DA1" w14:textId="682722CA" w:rsidR="00472A99" w:rsidRPr="008440DE" w:rsidRDefault="00472A99" w:rsidP="00472A99">
            <w:pPr>
              <w:tabs>
                <w:tab w:val="left" w:pos="1548"/>
                <w:tab w:val="left" w:pos="3636"/>
              </w:tabs>
              <w:spacing w:after="0"/>
              <w:rPr>
                <w:rFonts w:ascii="Arial" w:hAnsi="Arial" w:cs="Arial"/>
                <w:sz w:val="22"/>
                <w:szCs w:val="22"/>
                <w:u w:val="single"/>
              </w:rPr>
            </w:pPr>
            <w:r w:rsidRPr="008440DE">
              <w:rPr>
                <w:rFonts w:ascii="Arial" w:hAnsi="Arial" w:cs="Arial"/>
                <w:i/>
                <w:iCs/>
                <w:sz w:val="22"/>
                <w:szCs w:val="22"/>
                <w:lang w:val="es-US"/>
              </w:rPr>
              <w:t xml:space="preserve">     Otro</w:t>
            </w:r>
            <w:r w:rsidRPr="008440DE">
              <w:rPr>
                <w:rFonts w:ascii="Arial" w:hAnsi="Arial" w:cs="Arial"/>
                <w:sz w:val="22"/>
                <w:szCs w:val="22"/>
                <w:lang w:val="es-US"/>
              </w:rPr>
              <w:t xml:space="preserve"> </w:t>
            </w:r>
            <w:r w:rsidRPr="008440DE">
              <w:rPr>
                <w:rFonts w:ascii="Arial" w:hAnsi="Arial" w:cs="Arial"/>
                <w:i/>
                <w:iCs/>
                <w:sz w:val="22"/>
                <w:szCs w:val="22"/>
                <w:lang w:val="es-US"/>
              </w:rPr>
              <w:t>(nombre):</w:t>
            </w:r>
          </w:p>
        </w:tc>
        <w:tc>
          <w:tcPr>
            <w:tcW w:w="1620" w:type="dxa"/>
          </w:tcPr>
          <w:p w14:paraId="0B404829" w14:textId="77777777" w:rsidR="00472A99" w:rsidRPr="008440DE" w:rsidRDefault="00472A99" w:rsidP="00472A99">
            <w:pPr>
              <w:tabs>
                <w:tab w:val="left" w:pos="1476"/>
              </w:tabs>
              <w:spacing w:after="0"/>
              <w:rPr>
                <w:rFonts w:ascii="Arial" w:hAnsi="Arial" w:cs="Arial"/>
                <w:sz w:val="22"/>
                <w:szCs w:val="22"/>
              </w:rPr>
            </w:pPr>
          </w:p>
        </w:tc>
      </w:tr>
      <w:tr w:rsidR="00472A99" w:rsidRPr="008440DE" w14:paraId="25CF780D" w14:textId="77777777" w:rsidTr="00E371A1">
        <w:trPr>
          <w:cantSplit/>
        </w:trPr>
        <w:tc>
          <w:tcPr>
            <w:tcW w:w="1800" w:type="dxa"/>
          </w:tcPr>
          <w:p w14:paraId="41D41BDC"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lastRenderedPageBreak/>
              <w:t>From:</w:t>
            </w:r>
          </w:p>
          <w:p w14:paraId="013DB0BA" w14:textId="77777777" w:rsidR="00472A99" w:rsidRPr="008440DE" w:rsidRDefault="00472A99" w:rsidP="00472A99">
            <w:pPr>
              <w:tabs>
                <w:tab w:val="left" w:pos="1458"/>
              </w:tabs>
              <w:spacing w:after="0"/>
              <w:rPr>
                <w:rFonts w:ascii="Arial" w:hAnsi="Arial" w:cs="Arial"/>
                <w:i/>
                <w:iCs/>
                <w:sz w:val="22"/>
                <w:szCs w:val="22"/>
              </w:rPr>
            </w:pPr>
            <w:r w:rsidRPr="008440DE">
              <w:rPr>
                <w:rFonts w:ascii="Arial" w:hAnsi="Arial" w:cs="Arial"/>
                <w:i/>
                <w:iCs/>
                <w:sz w:val="22"/>
                <w:szCs w:val="22"/>
                <w:lang w:val="es-US"/>
              </w:rPr>
              <w:t>Del:</w:t>
            </w:r>
          </w:p>
          <w:p w14:paraId="36B17A6E" w14:textId="77777777" w:rsidR="00472A99" w:rsidRPr="008440DE" w:rsidRDefault="00472A99" w:rsidP="00472A99">
            <w:pPr>
              <w:tabs>
                <w:tab w:val="left" w:pos="1458"/>
              </w:tabs>
              <w:spacing w:after="0"/>
              <w:rPr>
                <w:rFonts w:ascii="Arial" w:hAnsi="Arial" w:cs="Arial"/>
                <w:sz w:val="22"/>
                <w:szCs w:val="22"/>
              </w:rPr>
            </w:pPr>
            <w:r w:rsidRPr="008440DE">
              <w:rPr>
                <w:rFonts w:ascii="Arial" w:hAnsi="Arial" w:cs="Arial"/>
                <w:sz w:val="22"/>
                <w:szCs w:val="22"/>
              </w:rPr>
              <w:t>To:</w:t>
            </w:r>
          </w:p>
          <w:p w14:paraId="4144DB6E" w14:textId="51B2A3E7" w:rsidR="00472A99" w:rsidRPr="008440DE" w:rsidRDefault="00472A99" w:rsidP="00472A99">
            <w:pPr>
              <w:tabs>
                <w:tab w:val="left" w:pos="1458"/>
              </w:tabs>
              <w:spacing w:after="0"/>
              <w:rPr>
                <w:rFonts w:ascii="Arial" w:hAnsi="Arial" w:cs="Arial"/>
                <w:sz w:val="22"/>
                <w:szCs w:val="22"/>
                <w:u w:val="single"/>
              </w:rPr>
            </w:pPr>
            <w:r w:rsidRPr="008440DE">
              <w:rPr>
                <w:rFonts w:ascii="Arial" w:hAnsi="Arial" w:cs="Arial"/>
                <w:i/>
                <w:iCs/>
                <w:sz w:val="22"/>
                <w:szCs w:val="22"/>
                <w:lang w:val="es-US"/>
              </w:rPr>
              <w:t>Al:</w:t>
            </w:r>
          </w:p>
        </w:tc>
        <w:tc>
          <w:tcPr>
            <w:tcW w:w="2250" w:type="dxa"/>
            <w:shd w:val="clear" w:color="auto" w:fill="auto"/>
          </w:tcPr>
          <w:p w14:paraId="4D46C755" w14:textId="77777777" w:rsidR="00472A99" w:rsidRPr="008440DE" w:rsidRDefault="00472A99" w:rsidP="00472A99">
            <w:pPr>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2F59EFBB"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284EA955" w14:textId="77777777" w:rsidR="00472A99" w:rsidRPr="008440DE" w:rsidRDefault="00472A99" w:rsidP="00472A99">
            <w:pPr>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6CC2F7E5" w14:textId="77777777" w:rsidR="00472A99" w:rsidRPr="008440DE" w:rsidRDefault="00472A99" w:rsidP="00472A99">
            <w:pPr>
              <w:spacing w:after="0"/>
              <w:rPr>
                <w:rFonts w:ascii="Arial" w:hAnsi="Arial" w:cs="Arial"/>
                <w:i/>
                <w:iCs/>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p w14:paraId="43A1D1C3" w14:textId="77777777" w:rsidR="00472A99" w:rsidRPr="008440DE" w:rsidRDefault="00472A99" w:rsidP="00472A99">
            <w:pPr>
              <w:spacing w:after="0"/>
              <w:rPr>
                <w:rFonts w:ascii="Arial" w:hAnsi="Arial" w:cs="Arial"/>
                <w:sz w:val="22"/>
                <w:szCs w:val="22"/>
              </w:rPr>
            </w:pPr>
          </w:p>
        </w:tc>
        <w:tc>
          <w:tcPr>
            <w:tcW w:w="3240" w:type="dxa"/>
          </w:tcPr>
          <w:p w14:paraId="1D03EFFF" w14:textId="77777777" w:rsidR="00472A99" w:rsidRPr="008440DE" w:rsidRDefault="00472A99" w:rsidP="00472A99">
            <w:pPr>
              <w:tabs>
                <w:tab w:val="left" w:pos="1548"/>
                <w:tab w:val="left" w:pos="3636"/>
              </w:tabs>
              <w:spacing w:after="0"/>
              <w:rPr>
                <w:rFonts w:ascii="Arial" w:hAnsi="Arial" w:cs="Arial"/>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 xml:space="preserve"> </w:t>
            </w:r>
            <w:proofErr w:type="spellStart"/>
            <w:r w:rsidRPr="008440DE">
              <w:rPr>
                <w:rFonts w:ascii="Arial" w:hAnsi="Arial" w:cs="Arial"/>
                <w:sz w:val="22"/>
                <w:szCs w:val="22"/>
                <w:lang w:val="es-US"/>
              </w:rPr>
              <w:t>Petitioner</w:t>
            </w:r>
            <w:proofErr w:type="spellEnd"/>
            <w:r w:rsidRPr="008440DE">
              <w:rPr>
                <w:rFonts w:ascii="Arial" w:hAnsi="Arial" w:cs="Arial"/>
                <w:sz w:val="22"/>
                <w:szCs w:val="22"/>
                <w:lang w:val="es-US"/>
              </w:rPr>
              <w:t xml:space="preserve">  [  ] </w:t>
            </w:r>
            <w:proofErr w:type="spellStart"/>
            <w:r w:rsidRPr="008440DE">
              <w:rPr>
                <w:rFonts w:ascii="Arial" w:hAnsi="Arial" w:cs="Arial"/>
                <w:sz w:val="22"/>
                <w:szCs w:val="22"/>
                <w:lang w:val="es-US"/>
              </w:rPr>
              <w:t>Respondent</w:t>
            </w:r>
            <w:proofErr w:type="spellEnd"/>
            <w:r w:rsidRPr="008440DE">
              <w:rPr>
                <w:rFonts w:ascii="Arial" w:hAnsi="Arial" w:cs="Arial"/>
                <w:sz w:val="22"/>
                <w:szCs w:val="22"/>
                <w:lang w:val="es-US"/>
              </w:rPr>
              <w:t xml:space="preserve">  </w:t>
            </w:r>
          </w:p>
          <w:p w14:paraId="3B1ACBB9" w14:textId="77777777" w:rsidR="00472A99" w:rsidRPr="008440DE" w:rsidRDefault="00472A99" w:rsidP="00472A99">
            <w:pPr>
              <w:tabs>
                <w:tab w:val="left" w:pos="1548"/>
                <w:tab w:val="left" w:pos="3636"/>
              </w:tabs>
              <w:spacing w:after="0"/>
              <w:rPr>
                <w:rFonts w:ascii="Arial" w:hAnsi="Arial" w:cs="Arial"/>
                <w:i/>
                <w:sz w:val="22"/>
                <w:szCs w:val="22"/>
                <w:lang w:val="es-US"/>
              </w:rPr>
            </w:pPr>
            <w:r w:rsidRPr="008440DE">
              <w:rPr>
                <w:rFonts w:ascii="Arial" w:hAnsi="Arial" w:cs="Arial"/>
                <w:i/>
                <w:iCs/>
                <w:sz w:val="22"/>
                <w:szCs w:val="22"/>
                <w:lang w:val="es-US"/>
              </w:rPr>
              <w:t xml:space="preserve">     Parte </w:t>
            </w:r>
            <w:proofErr w:type="gramStart"/>
            <w:r w:rsidRPr="008440DE">
              <w:rPr>
                <w:rFonts w:ascii="Arial" w:hAnsi="Arial" w:cs="Arial"/>
                <w:i/>
                <w:iCs/>
                <w:sz w:val="22"/>
                <w:szCs w:val="22"/>
                <w:lang w:val="es-US"/>
              </w:rPr>
              <w:t>demandante  [</w:t>
            </w:r>
            <w:proofErr w:type="gramEnd"/>
            <w:r w:rsidRPr="008440DE">
              <w:rPr>
                <w:rFonts w:ascii="Arial" w:hAnsi="Arial" w:cs="Arial"/>
                <w:i/>
                <w:iCs/>
                <w:sz w:val="22"/>
                <w:szCs w:val="22"/>
                <w:lang w:val="es-US"/>
              </w:rPr>
              <w:t>-] Parte demandada</w:t>
            </w:r>
            <w:r w:rsidRPr="008440DE">
              <w:rPr>
                <w:rFonts w:ascii="Arial" w:hAnsi="Arial" w:cs="Arial"/>
                <w:sz w:val="22"/>
                <w:szCs w:val="22"/>
                <w:u w:val="single"/>
                <w:lang w:val="es-US"/>
              </w:rPr>
              <w:br/>
            </w:r>
            <w:r w:rsidRPr="008440DE">
              <w:rPr>
                <w:rFonts w:ascii="Arial" w:hAnsi="Arial" w:cs="Arial"/>
                <w:sz w:val="22"/>
                <w:szCs w:val="22"/>
                <w:lang w:val="es-US"/>
              </w:rPr>
              <w:t xml:space="preserve">[  ] </w:t>
            </w:r>
            <w:proofErr w:type="spellStart"/>
            <w:r w:rsidRPr="008440DE">
              <w:rPr>
                <w:rFonts w:ascii="Arial" w:hAnsi="Arial" w:cs="Arial"/>
                <w:sz w:val="22"/>
                <w:szCs w:val="22"/>
                <w:lang w:val="es-US"/>
              </w:rPr>
              <w:t>Other</w:t>
            </w:r>
            <w:proofErr w:type="spellEnd"/>
            <w:r w:rsidRPr="008440DE">
              <w:rPr>
                <w:rFonts w:ascii="Arial" w:hAnsi="Arial" w:cs="Arial"/>
                <w:sz w:val="22"/>
                <w:szCs w:val="22"/>
                <w:lang w:val="es-US"/>
              </w:rPr>
              <w:t xml:space="preserve"> </w:t>
            </w:r>
            <w:r w:rsidRPr="008440DE">
              <w:rPr>
                <w:rFonts w:ascii="Arial" w:hAnsi="Arial" w:cs="Arial"/>
                <w:i/>
                <w:iCs/>
                <w:sz w:val="22"/>
                <w:szCs w:val="22"/>
                <w:lang w:val="es-US"/>
              </w:rPr>
              <w:t>(</w:t>
            </w:r>
            <w:proofErr w:type="spellStart"/>
            <w:r w:rsidRPr="008440DE">
              <w:rPr>
                <w:rFonts w:ascii="Arial" w:hAnsi="Arial" w:cs="Arial"/>
                <w:i/>
                <w:iCs/>
                <w:sz w:val="22"/>
                <w:szCs w:val="22"/>
                <w:lang w:val="es-US"/>
              </w:rPr>
              <w:t>name</w:t>
            </w:r>
            <w:proofErr w:type="spellEnd"/>
            <w:r w:rsidRPr="008440DE">
              <w:rPr>
                <w:rFonts w:ascii="Arial" w:hAnsi="Arial" w:cs="Arial"/>
                <w:i/>
                <w:iCs/>
                <w:sz w:val="22"/>
                <w:szCs w:val="22"/>
                <w:lang w:val="es-US"/>
              </w:rPr>
              <w:t>):</w:t>
            </w:r>
          </w:p>
          <w:p w14:paraId="31F8F664" w14:textId="0E0659FE" w:rsidR="00472A99" w:rsidRPr="008440DE" w:rsidRDefault="00472A99" w:rsidP="00472A99">
            <w:pPr>
              <w:tabs>
                <w:tab w:val="left" w:pos="1548"/>
                <w:tab w:val="left" w:pos="3636"/>
              </w:tabs>
              <w:spacing w:after="0"/>
              <w:rPr>
                <w:rFonts w:ascii="Arial" w:hAnsi="Arial" w:cs="Arial"/>
                <w:sz w:val="22"/>
                <w:szCs w:val="22"/>
                <w:u w:val="single"/>
              </w:rPr>
            </w:pPr>
            <w:r w:rsidRPr="008440DE">
              <w:rPr>
                <w:rFonts w:ascii="Arial" w:hAnsi="Arial" w:cs="Arial"/>
                <w:i/>
                <w:iCs/>
                <w:sz w:val="22"/>
                <w:szCs w:val="22"/>
                <w:lang w:val="es-US"/>
              </w:rPr>
              <w:t xml:space="preserve">     Otro</w:t>
            </w:r>
            <w:r w:rsidRPr="008440DE">
              <w:rPr>
                <w:rFonts w:ascii="Arial" w:hAnsi="Arial" w:cs="Arial"/>
                <w:sz w:val="22"/>
                <w:szCs w:val="22"/>
                <w:lang w:val="es-US"/>
              </w:rPr>
              <w:t xml:space="preserve"> </w:t>
            </w:r>
            <w:r w:rsidRPr="008440DE">
              <w:rPr>
                <w:rFonts w:ascii="Arial" w:hAnsi="Arial" w:cs="Arial"/>
                <w:i/>
                <w:iCs/>
                <w:sz w:val="22"/>
                <w:szCs w:val="22"/>
                <w:lang w:val="es-US"/>
              </w:rPr>
              <w:t>(nombre):</w:t>
            </w:r>
          </w:p>
        </w:tc>
        <w:tc>
          <w:tcPr>
            <w:tcW w:w="1620" w:type="dxa"/>
          </w:tcPr>
          <w:p w14:paraId="371117EC" w14:textId="77777777" w:rsidR="00472A99" w:rsidRPr="008440DE" w:rsidRDefault="00472A99" w:rsidP="00472A99">
            <w:pPr>
              <w:tabs>
                <w:tab w:val="left" w:pos="1476"/>
              </w:tabs>
              <w:spacing w:after="0"/>
              <w:rPr>
                <w:rFonts w:ascii="Arial" w:hAnsi="Arial" w:cs="Arial"/>
                <w:sz w:val="22"/>
                <w:szCs w:val="22"/>
                <w:u w:val="single"/>
              </w:rPr>
            </w:pPr>
          </w:p>
        </w:tc>
      </w:tr>
    </w:tbl>
    <w:p w14:paraId="0F4C1460" w14:textId="77777777" w:rsidR="00774D33" w:rsidRPr="008440DE" w:rsidRDefault="003178F4" w:rsidP="00FC54F7">
      <w:pPr>
        <w:keepNext/>
        <w:spacing w:before="120" w:after="0"/>
        <w:ind w:left="1440" w:hanging="360"/>
        <w:outlineLvl w:val="1"/>
        <w:rPr>
          <w:rFonts w:ascii="Arial" w:hAnsi="Arial" w:cs="Arial"/>
          <w:b/>
          <w:sz w:val="22"/>
          <w:szCs w:val="22"/>
        </w:rPr>
      </w:pPr>
      <w:r w:rsidRPr="008440DE">
        <w:rPr>
          <w:rFonts w:ascii="Arial" w:hAnsi="Arial" w:cs="Arial"/>
          <w:b/>
          <w:bCs/>
          <w:sz w:val="22"/>
          <w:szCs w:val="22"/>
        </w:rPr>
        <w:t>b.</w:t>
      </w:r>
      <w:r w:rsidRPr="008440DE">
        <w:rPr>
          <w:rFonts w:ascii="Arial" w:hAnsi="Arial" w:cs="Arial"/>
          <w:b/>
          <w:bCs/>
          <w:sz w:val="22"/>
          <w:szCs w:val="22"/>
        </w:rPr>
        <w:tab/>
        <w:t>Other people with a legal right to spend time with the children</w:t>
      </w:r>
    </w:p>
    <w:p w14:paraId="078FDF4E" w14:textId="25E1A48B" w:rsidR="00980518" w:rsidRPr="008440DE" w:rsidRDefault="00774D33" w:rsidP="009847F5">
      <w:pPr>
        <w:keepNext/>
        <w:spacing w:after="0"/>
        <w:ind w:left="1440"/>
        <w:outlineLvl w:val="1"/>
        <w:rPr>
          <w:rFonts w:ascii="Arial" w:hAnsi="Arial" w:cs="Arial"/>
          <w:b/>
          <w:i/>
          <w:iCs/>
          <w:sz w:val="22"/>
          <w:szCs w:val="22"/>
          <w:lang w:val="es-US"/>
        </w:rPr>
      </w:pPr>
      <w:r w:rsidRPr="008440DE">
        <w:rPr>
          <w:rFonts w:ascii="Arial" w:hAnsi="Arial" w:cs="Arial"/>
          <w:b/>
          <w:bCs/>
          <w:i/>
          <w:iCs/>
          <w:sz w:val="22"/>
          <w:szCs w:val="22"/>
          <w:lang w:val="es-US"/>
        </w:rPr>
        <w:t>Otras personas con el derecho legal de pasar tiempo con los hijos</w:t>
      </w:r>
    </w:p>
    <w:p w14:paraId="752138AA" w14:textId="77777777" w:rsidR="00774D33" w:rsidRPr="008440DE" w:rsidRDefault="00980518" w:rsidP="00FC54F7">
      <w:pPr>
        <w:spacing w:before="120" w:after="0"/>
        <w:ind w:left="1440"/>
        <w:rPr>
          <w:rFonts w:ascii="Arial" w:hAnsi="Arial" w:cs="Arial"/>
          <w:sz w:val="22"/>
          <w:szCs w:val="22"/>
        </w:rPr>
      </w:pPr>
      <w:r w:rsidRPr="008440DE">
        <w:rPr>
          <w:rFonts w:ascii="Arial" w:hAnsi="Arial" w:cs="Arial"/>
          <w:sz w:val="22"/>
          <w:szCs w:val="22"/>
        </w:rPr>
        <w:t>Do you know of anyone besides yourself and Respondent who has or claims to have a legal right to spend time with the children?</w:t>
      </w:r>
    </w:p>
    <w:p w14:paraId="35765EB8" w14:textId="6FE58646" w:rsidR="00980518" w:rsidRPr="008440DE" w:rsidRDefault="00774D33" w:rsidP="006254BD">
      <w:pPr>
        <w:spacing w:after="0"/>
        <w:ind w:left="1440"/>
        <w:rPr>
          <w:rFonts w:ascii="Arial" w:hAnsi="Arial" w:cs="Arial"/>
          <w:i/>
          <w:iCs/>
          <w:sz w:val="22"/>
          <w:szCs w:val="22"/>
          <w:lang w:val="es-US"/>
        </w:rPr>
      </w:pPr>
      <w:r w:rsidRPr="008440DE">
        <w:rPr>
          <w:rFonts w:ascii="Arial" w:hAnsi="Arial" w:cs="Arial"/>
          <w:i/>
          <w:iCs/>
          <w:sz w:val="22"/>
          <w:szCs w:val="22"/>
          <w:lang w:val="es-US"/>
        </w:rPr>
        <w:t>¿Sabe de alguna persona, además de usted y la parte demandada, que tenga o reclame el derecho legal de pasar tiempo con los hijos?</w:t>
      </w:r>
    </w:p>
    <w:p w14:paraId="06EAC073" w14:textId="77777777" w:rsidR="00774D33" w:rsidRPr="008440DE" w:rsidRDefault="00980518" w:rsidP="00FC54F7">
      <w:pPr>
        <w:spacing w:before="120" w:after="0"/>
        <w:ind w:left="1793" w:hanging="353"/>
        <w:rPr>
          <w:rFonts w:ascii="Arial" w:hAnsi="Arial" w:cs="Arial"/>
          <w:color w:val="000000"/>
          <w:sz w:val="22"/>
          <w:szCs w:val="22"/>
        </w:rPr>
      </w:pPr>
      <w:proofErr w:type="gramStart"/>
      <w:r w:rsidRPr="008440DE">
        <w:rPr>
          <w:rFonts w:ascii="Arial" w:hAnsi="Arial" w:cs="Arial"/>
          <w:color w:val="000000"/>
          <w:sz w:val="22"/>
          <w:szCs w:val="22"/>
        </w:rPr>
        <w:t>[  ]</w:t>
      </w:r>
      <w:proofErr w:type="gramEnd"/>
      <w:r w:rsidRPr="008440DE">
        <w:rPr>
          <w:rFonts w:ascii="Arial" w:hAnsi="Arial" w:cs="Arial"/>
          <w:color w:val="000000"/>
          <w:sz w:val="22"/>
          <w:szCs w:val="22"/>
        </w:rPr>
        <w:tab/>
        <w:t>No.</w:t>
      </w:r>
    </w:p>
    <w:p w14:paraId="191C9934" w14:textId="23821048" w:rsidR="00980518" w:rsidRPr="008440DE" w:rsidRDefault="009847F5" w:rsidP="006254BD">
      <w:pPr>
        <w:spacing w:after="0"/>
        <w:ind w:left="1793" w:hanging="353"/>
        <w:rPr>
          <w:rFonts w:ascii="Arial" w:hAnsi="Arial" w:cs="Arial"/>
          <w:i/>
          <w:iCs/>
          <w:color w:val="000000"/>
          <w:sz w:val="22"/>
          <w:szCs w:val="22"/>
        </w:rPr>
      </w:pPr>
      <w:r w:rsidRPr="008440DE">
        <w:rPr>
          <w:rFonts w:ascii="Arial" w:hAnsi="Arial" w:cs="Arial"/>
          <w:i/>
          <w:iCs/>
          <w:color w:val="000000"/>
          <w:sz w:val="22"/>
          <w:szCs w:val="22"/>
        </w:rPr>
        <w:tab/>
        <w:t>No.</w:t>
      </w:r>
    </w:p>
    <w:p w14:paraId="05A26C9C" w14:textId="77777777" w:rsidR="00774D33" w:rsidRPr="008440DE" w:rsidRDefault="00980518" w:rsidP="00FC54F7">
      <w:pPr>
        <w:tabs>
          <w:tab w:val="left" w:pos="6570"/>
          <w:tab w:val="left" w:pos="9270"/>
        </w:tabs>
        <w:spacing w:before="120" w:after="0"/>
        <w:ind w:left="1800" w:hanging="360"/>
        <w:rPr>
          <w:rFonts w:ascii="Arial" w:hAnsi="Arial" w:cs="Arial"/>
          <w:color w:val="000000"/>
          <w:sz w:val="22"/>
          <w:szCs w:val="22"/>
          <w:u w:val="single"/>
        </w:rPr>
      </w:pPr>
      <w:proofErr w:type="gramStart"/>
      <w:r w:rsidRPr="008440DE">
        <w:rPr>
          <w:rFonts w:ascii="Arial" w:hAnsi="Arial" w:cs="Arial"/>
          <w:color w:val="000000"/>
          <w:sz w:val="22"/>
          <w:szCs w:val="22"/>
        </w:rPr>
        <w:t>[  ]</w:t>
      </w:r>
      <w:proofErr w:type="gramEnd"/>
      <w:r w:rsidRPr="008440DE">
        <w:rPr>
          <w:rFonts w:ascii="Arial" w:hAnsi="Arial" w:cs="Arial"/>
          <w:color w:val="000000"/>
          <w:sz w:val="22"/>
          <w:szCs w:val="22"/>
        </w:rPr>
        <w:tab/>
        <w:t xml:space="preserve">Yes. </w:t>
      </w:r>
      <w:r w:rsidRPr="008440DE">
        <w:rPr>
          <w:rFonts w:ascii="Arial" w:hAnsi="Arial" w:cs="Arial"/>
          <w:i/>
          <w:iCs/>
          <w:color w:val="000000"/>
          <w:sz w:val="22"/>
          <w:szCs w:val="22"/>
        </w:rPr>
        <w:t>(Name/s)</w:t>
      </w:r>
      <w:r w:rsidRPr="008440DE">
        <w:rPr>
          <w:rFonts w:ascii="Arial" w:hAnsi="Arial" w:cs="Arial"/>
          <w:color w:val="000000"/>
          <w:sz w:val="22"/>
          <w:szCs w:val="22"/>
        </w:rPr>
        <w:t xml:space="preserve"> </w:t>
      </w:r>
      <w:r w:rsidRPr="008440DE">
        <w:rPr>
          <w:rFonts w:ascii="Arial" w:hAnsi="Arial" w:cs="Arial"/>
          <w:color w:val="000000"/>
          <w:sz w:val="22"/>
          <w:szCs w:val="22"/>
          <w:u w:val="single"/>
        </w:rPr>
        <w:tab/>
      </w:r>
      <w:r w:rsidRPr="008440DE">
        <w:rPr>
          <w:rFonts w:ascii="Arial" w:hAnsi="Arial" w:cs="Arial"/>
          <w:color w:val="000000"/>
          <w:sz w:val="22"/>
          <w:szCs w:val="22"/>
        </w:rPr>
        <w:t xml:space="preserve"> has or claims to have a legal right to spend time with the children because:</w:t>
      </w:r>
      <w:r w:rsidRPr="008440DE">
        <w:rPr>
          <w:rFonts w:ascii="Arial" w:hAnsi="Arial" w:cs="Arial"/>
          <w:color w:val="000000"/>
          <w:sz w:val="22"/>
          <w:szCs w:val="22"/>
          <w:u w:val="single"/>
        </w:rPr>
        <w:tab/>
      </w:r>
    </w:p>
    <w:p w14:paraId="7B0DE7C3" w14:textId="513F18C2" w:rsidR="00980518" w:rsidRPr="008440DE" w:rsidRDefault="009847F5" w:rsidP="006254BD">
      <w:pPr>
        <w:tabs>
          <w:tab w:val="left" w:pos="6570"/>
          <w:tab w:val="left" w:pos="9270"/>
        </w:tabs>
        <w:spacing w:after="0"/>
        <w:ind w:left="1800" w:hanging="360"/>
        <w:rPr>
          <w:rFonts w:ascii="Arial" w:hAnsi="Arial" w:cs="Arial"/>
          <w:i/>
          <w:iCs/>
          <w:color w:val="000000"/>
          <w:sz w:val="22"/>
          <w:szCs w:val="22"/>
          <w:u w:val="single"/>
          <w:lang w:val="es-US"/>
        </w:rPr>
      </w:pPr>
      <w:r w:rsidRPr="008440DE">
        <w:rPr>
          <w:rFonts w:ascii="Arial" w:hAnsi="Arial" w:cs="Arial"/>
          <w:i/>
          <w:iCs/>
          <w:color w:val="000000"/>
          <w:sz w:val="22"/>
          <w:szCs w:val="22"/>
        </w:rPr>
        <w:tab/>
      </w:r>
      <w:r w:rsidRPr="008440DE">
        <w:rPr>
          <w:rFonts w:ascii="Arial" w:hAnsi="Arial" w:cs="Arial"/>
          <w:i/>
          <w:iCs/>
          <w:color w:val="000000"/>
          <w:sz w:val="22"/>
          <w:szCs w:val="22"/>
          <w:lang w:val="es-US"/>
        </w:rPr>
        <w:t xml:space="preserve">Sí. (Nombre/s) </w:t>
      </w:r>
      <w:r w:rsidRPr="008440DE">
        <w:rPr>
          <w:rFonts w:ascii="Arial" w:hAnsi="Arial" w:cs="Arial"/>
          <w:color w:val="000000"/>
          <w:sz w:val="22"/>
          <w:szCs w:val="22"/>
          <w:lang w:val="es-US"/>
        </w:rPr>
        <w:tab/>
      </w:r>
      <w:r w:rsidRPr="008440DE">
        <w:rPr>
          <w:rFonts w:ascii="Arial" w:hAnsi="Arial" w:cs="Arial"/>
          <w:i/>
          <w:iCs/>
          <w:color w:val="000000"/>
          <w:sz w:val="22"/>
          <w:szCs w:val="22"/>
          <w:lang w:val="es-US"/>
        </w:rPr>
        <w:t xml:space="preserve"> tiene o reclama tener el derecho legal de pasar tiempo con los hijos porque:</w:t>
      </w:r>
    </w:p>
    <w:p w14:paraId="0F9B20E5" w14:textId="77777777" w:rsidR="00774D33" w:rsidRPr="008440DE" w:rsidRDefault="003178F4" w:rsidP="00FC54F7">
      <w:pPr>
        <w:spacing w:before="120" w:after="0"/>
        <w:ind w:left="1440" w:hanging="360"/>
        <w:outlineLvl w:val="1"/>
        <w:rPr>
          <w:rFonts w:ascii="Arial" w:hAnsi="Arial" w:cs="Arial"/>
          <w:b/>
          <w:sz w:val="22"/>
          <w:szCs w:val="22"/>
        </w:rPr>
      </w:pPr>
      <w:r w:rsidRPr="008440DE">
        <w:rPr>
          <w:rFonts w:ascii="Arial" w:hAnsi="Arial" w:cs="Arial"/>
          <w:b/>
          <w:bCs/>
          <w:sz w:val="22"/>
          <w:szCs w:val="22"/>
        </w:rPr>
        <w:t>c.</w:t>
      </w:r>
      <w:r w:rsidRPr="008440DE">
        <w:rPr>
          <w:rFonts w:ascii="Arial" w:hAnsi="Arial" w:cs="Arial"/>
          <w:b/>
          <w:bCs/>
          <w:sz w:val="22"/>
          <w:szCs w:val="22"/>
        </w:rPr>
        <w:tab/>
        <w:t>Other court cases involving a child</w:t>
      </w:r>
    </w:p>
    <w:p w14:paraId="577AE061" w14:textId="662574D1" w:rsidR="003178F4" w:rsidRPr="008440DE" w:rsidRDefault="00774D33" w:rsidP="009847F5">
      <w:pPr>
        <w:spacing w:after="0"/>
        <w:ind w:left="1440"/>
        <w:outlineLvl w:val="1"/>
        <w:rPr>
          <w:rFonts w:ascii="Arial" w:hAnsi="Arial" w:cs="Arial"/>
          <w:b/>
          <w:i/>
          <w:iCs/>
          <w:sz w:val="22"/>
          <w:szCs w:val="22"/>
          <w:lang w:val="es-US"/>
        </w:rPr>
      </w:pPr>
      <w:r w:rsidRPr="008440DE">
        <w:rPr>
          <w:rFonts w:ascii="Arial" w:hAnsi="Arial" w:cs="Arial"/>
          <w:b/>
          <w:bCs/>
          <w:i/>
          <w:iCs/>
          <w:sz w:val="22"/>
          <w:szCs w:val="22"/>
          <w:lang w:val="es-US"/>
        </w:rPr>
        <w:t xml:space="preserve">Otros casos judiciales que implican a un hijo </w:t>
      </w:r>
    </w:p>
    <w:p w14:paraId="0E8A92CB" w14:textId="77777777" w:rsidR="00774D33" w:rsidRPr="008440DE" w:rsidRDefault="003178F4" w:rsidP="00FC54F7">
      <w:pPr>
        <w:spacing w:before="120" w:after="0"/>
        <w:ind w:left="1440"/>
        <w:rPr>
          <w:rFonts w:ascii="Arial" w:hAnsi="Arial" w:cs="Arial"/>
          <w:i/>
          <w:sz w:val="22"/>
          <w:szCs w:val="22"/>
          <w:lang w:val="es-US"/>
        </w:rPr>
      </w:pPr>
      <w:r w:rsidRPr="008440DE">
        <w:rPr>
          <w:rFonts w:ascii="Arial" w:hAnsi="Arial" w:cs="Arial"/>
          <w:sz w:val="22"/>
          <w:szCs w:val="22"/>
        </w:rPr>
        <w:t xml:space="preserve">Do you know of any court cases involving any of the children? </w:t>
      </w:r>
      <w:r w:rsidRPr="008440DE">
        <w:rPr>
          <w:rFonts w:ascii="Arial" w:hAnsi="Arial" w:cs="Arial"/>
          <w:i/>
          <w:iCs/>
          <w:sz w:val="22"/>
          <w:szCs w:val="22"/>
          <w:lang w:val="es-US"/>
        </w:rPr>
        <w:t>(</w:t>
      </w:r>
      <w:proofErr w:type="spellStart"/>
      <w:r w:rsidRPr="008440DE">
        <w:rPr>
          <w:rFonts w:ascii="Arial" w:hAnsi="Arial" w:cs="Arial"/>
          <w:i/>
          <w:iCs/>
          <w:sz w:val="22"/>
          <w:szCs w:val="22"/>
          <w:lang w:val="es-US"/>
        </w:rPr>
        <w:t>Check</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one</w:t>
      </w:r>
      <w:proofErr w:type="spellEnd"/>
      <w:r w:rsidRPr="008440DE">
        <w:rPr>
          <w:rFonts w:ascii="Arial" w:hAnsi="Arial" w:cs="Arial"/>
          <w:i/>
          <w:iCs/>
          <w:sz w:val="22"/>
          <w:szCs w:val="22"/>
          <w:lang w:val="es-US"/>
        </w:rPr>
        <w:t>):</w:t>
      </w:r>
    </w:p>
    <w:p w14:paraId="40180F10" w14:textId="055AFF1F" w:rsidR="0092555C" w:rsidRPr="008440DE" w:rsidRDefault="00774D33" w:rsidP="006254BD">
      <w:pPr>
        <w:spacing w:after="0"/>
        <w:ind w:left="1440"/>
        <w:rPr>
          <w:rFonts w:ascii="Arial" w:hAnsi="Arial" w:cs="Arial"/>
          <w:i/>
          <w:iCs/>
          <w:sz w:val="22"/>
          <w:szCs w:val="22"/>
          <w:lang w:val="es-US"/>
        </w:rPr>
      </w:pPr>
      <w:r w:rsidRPr="008440DE">
        <w:rPr>
          <w:rFonts w:ascii="Arial" w:hAnsi="Arial" w:cs="Arial"/>
          <w:i/>
          <w:iCs/>
          <w:sz w:val="22"/>
          <w:szCs w:val="22"/>
          <w:lang w:val="es-US"/>
        </w:rPr>
        <w:t>¿Sabe de otros casos judiciales que impliquen a alguno de los hijos? (Marque una opción):</w:t>
      </w:r>
    </w:p>
    <w:p w14:paraId="324EFC2B" w14:textId="77777777" w:rsidR="00774D33" w:rsidRPr="008440DE" w:rsidRDefault="003178F4" w:rsidP="00FC54F7">
      <w:pPr>
        <w:spacing w:before="120" w:after="0"/>
        <w:ind w:left="1440"/>
        <w:rPr>
          <w:rFonts w:ascii="Arial" w:hAnsi="Arial" w:cs="Arial"/>
          <w:i/>
          <w:sz w:val="22"/>
          <w:szCs w:val="22"/>
          <w:lang w:val="es-US"/>
        </w:rPr>
      </w:pPr>
      <w:proofErr w:type="gramStart"/>
      <w:r w:rsidRPr="008440DE">
        <w:rPr>
          <w:rFonts w:ascii="Arial" w:hAnsi="Arial" w:cs="Arial"/>
          <w:sz w:val="22"/>
          <w:szCs w:val="22"/>
          <w:lang w:val="es-US"/>
        </w:rPr>
        <w:t>[  ]</w:t>
      </w:r>
      <w:proofErr w:type="gramEnd"/>
      <w:r w:rsidRPr="008440DE">
        <w:rPr>
          <w:rFonts w:ascii="Arial" w:hAnsi="Arial" w:cs="Arial"/>
          <w:sz w:val="22"/>
          <w:szCs w:val="22"/>
          <w:lang w:val="es-US"/>
        </w:rPr>
        <w:t xml:space="preserve"> No. </w:t>
      </w:r>
      <w:r w:rsidRPr="008440DE">
        <w:rPr>
          <w:rFonts w:ascii="Arial" w:hAnsi="Arial" w:cs="Arial"/>
          <w:i/>
          <w:iCs/>
          <w:sz w:val="22"/>
          <w:szCs w:val="22"/>
          <w:lang w:val="es-US"/>
        </w:rPr>
        <w:t>(</w:t>
      </w:r>
      <w:proofErr w:type="spellStart"/>
      <w:r w:rsidRPr="008440DE">
        <w:rPr>
          <w:rFonts w:ascii="Arial" w:hAnsi="Arial" w:cs="Arial"/>
          <w:i/>
          <w:iCs/>
          <w:sz w:val="22"/>
          <w:szCs w:val="22"/>
          <w:lang w:val="es-US"/>
        </w:rPr>
        <w:t>Skip</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to</w:t>
      </w:r>
      <w:proofErr w:type="spellEnd"/>
      <w:r w:rsidRPr="008440DE">
        <w:rPr>
          <w:rFonts w:ascii="Arial" w:hAnsi="Arial" w:cs="Arial"/>
          <w:i/>
          <w:iCs/>
          <w:sz w:val="22"/>
          <w:szCs w:val="22"/>
          <w:lang w:val="es-US"/>
        </w:rPr>
        <w:t xml:space="preserve"> </w:t>
      </w:r>
      <w:r w:rsidRPr="008440DE">
        <w:rPr>
          <w:rFonts w:ascii="Arial" w:hAnsi="Arial" w:cs="Arial"/>
          <w:b/>
          <w:bCs/>
          <w:i/>
          <w:iCs/>
          <w:sz w:val="22"/>
          <w:szCs w:val="22"/>
          <w:lang w:val="es-US"/>
        </w:rPr>
        <w:t>16</w:t>
      </w:r>
      <w:r w:rsidRPr="008440DE">
        <w:rPr>
          <w:rFonts w:ascii="Arial" w:hAnsi="Arial" w:cs="Arial"/>
          <w:i/>
          <w:iCs/>
          <w:sz w:val="22"/>
          <w:szCs w:val="22"/>
          <w:lang w:val="es-US"/>
        </w:rPr>
        <w:t>.)</w:t>
      </w:r>
    </w:p>
    <w:p w14:paraId="2B10867A" w14:textId="608A891B" w:rsidR="0092555C" w:rsidRPr="008440DE" w:rsidRDefault="00774D33" w:rsidP="009847F5">
      <w:pPr>
        <w:spacing w:after="0"/>
        <w:ind w:left="1440" w:firstLine="360"/>
        <w:rPr>
          <w:rFonts w:ascii="Arial" w:hAnsi="Arial" w:cs="Arial"/>
          <w:i/>
          <w:iCs/>
          <w:sz w:val="22"/>
          <w:szCs w:val="22"/>
          <w:lang w:val="es-US"/>
        </w:rPr>
      </w:pPr>
      <w:r w:rsidRPr="008440DE">
        <w:rPr>
          <w:rFonts w:ascii="Arial" w:hAnsi="Arial" w:cs="Arial"/>
          <w:i/>
          <w:iCs/>
          <w:sz w:val="22"/>
          <w:szCs w:val="22"/>
          <w:lang w:val="es-US"/>
        </w:rPr>
        <w:t xml:space="preserve">No. (Vaya a la sección </w:t>
      </w:r>
      <w:r w:rsidRPr="008440DE">
        <w:rPr>
          <w:rFonts w:ascii="Arial" w:hAnsi="Arial" w:cs="Arial"/>
          <w:b/>
          <w:bCs/>
          <w:i/>
          <w:iCs/>
          <w:sz w:val="22"/>
          <w:szCs w:val="22"/>
          <w:lang w:val="es-US"/>
        </w:rPr>
        <w:t>16</w:t>
      </w:r>
      <w:r w:rsidRPr="008440DE">
        <w:rPr>
          <w:rFonts w:ascii="Arial" w:hAnsi="Arial" w:cs="Arial"/>
          <w:i/>
          <w:iCs/>
          <w:sz w:val="22"/>
          <w:szCs w:val="22"/>
          <w:lang w:val="es-US"/>
        </w:rPr>
        <w:t>).</w:t>
      </w:r>
    </w:p>
    <w:p w14:paraId="3B90FBD4" w14:textId="77777777" w:rsidR="00774D33" w:rsidRPr="008440DE" w:rsidRDefault="003178F4" w:rsidP="00FC54F7">
      <w:pPr>
        <w:spacing w:before="120" w:after="0"/>
        <w:ind w:left="1800" w:hanging="36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Yes. </w:t>
      </w:r>
      <w:r w:rsidRPr="008440DE">
        <w:rPr>
          <w:rFonts w:ascii="Arial" w:hAnsi="Arial" w:cs="Arial"/>
          <w:i/>
          <w:iCs/>
          <w:sz w:val="22"/>
          <w:szCs w:val="22"/>
        </w:rPr>
        <w:t>(Fill out below.)</w:t>
      </w:r>
    </w:p>
    <w:p w14:paraId="1FFEC40E" w14:textId="43356BF3" w:rsidR="003178F4" w:rsidRPr="008440DE" w:rsidRDefault="00774D33" w:rsidP="009847F5">
      <w:pPr>
        <w:spacing w:after="120"/>
        <w:ind w:left="1800"/>
        <w:rPr>
          <w:rFonts w:ascii="Arial" w:hAnsi="Arial" w:cs="Arial"/>
          <w:i/>
          <w:iCs/>
          <w:sz w:val="22"/>
          <w:szCs w:val="22"/>
        </w:rPr>
      </w:pPr>
      <w:proofErr w:type="spellStart"/>
      <w:r w:rsidRPr="008440DE">
        <w:rPr>
          <w:rFonts w:ascii="Arial" w:hAnsi="Arial" w:cs="Arial"/>
          <w:i/>
          <w:iCs/>
          <w:sz w:val="22"/>
          <w:szCs w:val="22"/>
        </w:rPr>
        <w:t>Sí</w:t>
      </w:r>
      <w:proofErr w:type="spellEnd"/>
      <w:r w:rsidRPr="008440DE">
        <w:rPr>
          <w:rFonts w:ascii="Arial" w:hAnsi="Arial" w:cs="Arial"/>
          <w:i/>
          <w:iCs/>
          <w:sz w:val="22"/>
          <w:szCs w:val="22"/>
        </w:rPr>
        <w:t>. (</w:t>
      </w:r>
      <w:proofErr w:type="spellStart"/>
      <w:r w:rsidRPr="008440DE">
        <w:rPr>
          <w:rFonts w:ascii="Arial" w:hAnsi="Arial" w:cs="Arial"/>
          <w:i/>
          <w:iCs/>
          <w:sz w:val="22"/>
          <w:szCs w:val="22"/>
        </w:rPr>
        <w:t>Rellene</w:t>
      </w:r>
      <w:proofErr w:type="spellEnd"/>
      <w:r w:rsidRPr="008440DE">
        <w:rPr>
          <w:rFonts w:ascii="Arial" w:hAnsi="Arial" w:cs="Arial"/>
          <w:i/>
          <w:iCs/>
          <w:sz w:val="22"/>
          <w:szCs w:val="22"/>
        </w:rPr>
        <w:t xml:space="preserve"> a </w:t>
      </w:r>
      <w:proofErr w:type="spellStart"/>
      <w:r w:rsidRPr="008440DE">
        <w:rPr>
          <w:rFonts w:ascii="Arial" w:hAnsi="Arial" w:cs="Arial"/>
          <w:i/>
          <w:iCs/>
          <w:sz w:val="22"/>
          <w:szCs w:val="22"/>
        </w:rPr>
        <w:t>continua</w:t>
      </w:r>
      <w:bookmarkStart w:id="6" w:name="_GoBack"/>
      <w:bookmarkEnd w:id="6"/>
      <w:r w:rsidRPr="008440DE">
        <w:rPr>
          <w:rFonts w:ascii="Arial" w:hAnsi="Arial" w:cs="Arial"/>
          <w:i/>
          <w:iCs/>
          <w:sz w:val="22"/>
          <w:szCs w:val="22"/>
        </w:rPr>
        <w:t>ción</w:t>
      </w:r>
      <w:proofErr w:type="spellEnd"/>
      <w:r w:rsidRPr="008440DE">
        <w:rPr>
          <w:rFonts w:ascii="Arial" w:hAnsi="Arial" w:cs="Arial"/>
          <w:i/>
          <w:iCs/>
          <w:sz w:val="22"/>
          <w:szCs w:val="22"/>
        </w:rPr>
        <w:t>).</w:t>
      </w:r>
    </w:p>
    <w:tbl>
      <w:tblPr>
        <w:tblW w:w="911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620"/>
        <w:gridCol w:w="3600"/>
      </w:tblGrid>
      <w:tr w:rsidR="003178F4" w:rsidRPr="008440DE" w14:paraId="53A61735" w14:textId="77777777" w:rsidTr="00E371A1">
        <w:trPr>
          <w:cantSplit/>
          <w:tblHeader/>
        </w:trPr>
        <w:tc>
          <w:tcPr>
            <w:tcW w:w="2314" w:type="dxa"/>
          </w:tcPr>
          <w:p w14:paraId="229041AC" w14:textId="77777777" w:rsidR="00774D33" w:rsidRPr="008440DE" w:rsidRDefault="003178F4" w:rsidP="00FC54F7">
            <w:pPr>
              <w:tabs>
                <w:tab w:val="left" w:pos="450"/>
                <w:tab w:val="left" w:pos="810"/>
              </w:tabs>
              <w:spacing w:after="0"/>
              <w:jc w:val="center"/>
              <w:rPr>
                <w:rFonts w:ascii="Arial" w:hAnsi="Arial" w:cs="Arial"/>
                <w:sz w:val="22"/>
                <w:szCs w:val="22"/>
              </w:rPr>
            </w:pPr>
            <w:r w:rsidRPr="008440DE">
              <w:rPr>
                <w:rFonts w:ascii="Arial" w:hAnsi="Arial" w:cs="Arial"/>
                <w:sz w:val="22"/>
                <w:szCs w:val="22"/>
              </w:rPr>
              <w:lastRenderedPageBreak/>
              <w:t>Kind of case</w:t>
            </w:r>
          </w:p>
          <w:p w14:paraId="0BB40642" w14:textId="53166DDF" w:rsidR="003178F4" w:rsidRPr="008440DE" w:rsidRDefault="00774D33" w:rsidP="006254BD">
            <w:pPr>
              <w:tabs>
                <w:tab w:val="left" w:pos="450"/>
                <w:tab w:val="left" w:pos="810"/>
              </w:tabs>
              <w:spacing w:after="0"/>
              <w:jc w:val="center"/>
              <w:rPr>
                <w:rFonts w:ascii="Arial" w:hAnsi="Arial" w:cs="Arial"/>
                <w:i/>
                <w:iCs/>
                <w:sz w:val="22"/>
                <w:szCs w:val="22"/>
              </w:rPr>
            </w:pPr>
            <w:r w:rsidRPr="008440DE">
              <w:rPr>
                <w:rFonts w:ascii="Arial" w:hAnsi="Arial" w:cs="Arial"/>
                <w:i/>
                <w:iCs/>
                <w:sz w:val="22"/>
                <w:szCs w:val="22"/>
              </w:rPr>
              <w:t xml:space="preserve">Tipo de </w:t>
            </w:r>
            <w:proofErr w:type="spellStart"/>
            <w:r w:rsidRPr="008440DE">
              <w:rPr>
                <w:rFonts w:ascii="Arial" w:hAnsi="Arial" w:cs="Arial"/>
                <w:i/>
                <w:iCs/>
                <w:sz w:val="22"/>
                <w:szCs w:val="22"/>
              </w:rPr>
              <w:t>caso</w:t>
            </w:r>
            <w:proofErr w:type="spellEnd"/>
          </w:p>
          <w:p w14:paraId="6A42C776" w14:textId="77777777" w:rsidR="00774D33" w:rsidRPr="008440DE" w:rsidRDefault="003178F4" w:rsidP="00FC54F7">
            <w:pPr>
              <w:tabs>
                <w:tab w:val="left" w:pos="450"/>
                <w:tab w:val="left" w:pos="810"/>
              </w:tabs>
              <w:spacing w:after="0"/>
              <w:jc w:val="center"/>
              <w:rPr>
                <w:rFonts w:ascii="Arial Narrow" w:hAnsi="Arial Narrow" w:cs="Arial"/>
                <w:i/>
                <w:sz w:val="22"/>
                <w:szCs w:val="22"/>
              </w:rPr>
            </w:pPr>
            <w:r w:rsidRPr="008440DE">
              <w:rPr>
                <w:rFonts w:ascii="Arial Narrow" w:hAnsi="Arial Narrow" w:cs="Arial"/>
                <w:i/>
                <w:iCs/>
                <w:sz w:val="22"/>
                <w:szCs w:val="22"/>
              </w:rPr>
              <w:t>(Family Law, Criminal, Protection Order, Juvenile, Dependency, Other)</w:t>
            </w:r>
          </w:p>
          <w:p w14:paraId="1460DC29" w14:textId="32E80B7F" w:rsidR="003178F4" w:rsidRPr="008440DE" w:rsidRDefault="00774D33" w:rsidP="006254BD">
            <w:pPr>
              <w:tabs>
                <w:tab w:val="left" w:pos="450"/>
                <w:tab w:val="left" w:pos="810"/>
              </w:tabs>
              <w:spacing w:after="0"/>
              <w:jc w:val="center"/>
              <w:rPr>
                <w:rFonts w:ascii="Arial Narrow" w:hAnsi="Arial Narrow" w:cs="Arial"/>
                <w:sz w:val="22"/>
                <w:szCs w:val="22"/>
                <w:lang w:val="es-US"/>
              </w:rPr>
            </w:pPr>
            <w:r w:rsidRPr="008440DE">
              <w:rPr>
                <w:rFonts w:ascii="Arial Narrow" w:hAnsi="Arial Narrow" w:cs="Arial"/>
                <w:i/>
                <w:iCs/>
                <w:sz w:val="22"/>
                <w:szCs w:val="22"/>
                <w:lang w:val="es-US"/>
              </w:rPr>
              <w:t>(Derecho familiar, penal, orden de protección, tribunal de menores, dependencia, otro)</w:t>
            </w:r>
          </w:p>
        </w:tc>
        <w:tc>
          <w:tcPr>
            <w:tcW w:w="1578" w:type="dxa"/>
          </w:tcPr>
          <w:p w14:paraId="392D195E" w14:textId="77777777" w:rsidR="00774D33" w:rsidRPr="008440DE" w:rsidRDefault="003178F4" w:rsidP="00FC54F7">
            <w:pPr>
              <w:spacing w:after="0"/>
              <w:jc w:val="center"/>
              <w:rPr>
                <w:rFonts w:ascii="Arial" w:hAnsi="Arial" w:cs="Arial"/>
                <w:sz w:val="22"/>
                <w:szCs w:val="22"/>
              </w:rPr>
            </w:pPr>
            <w:r w:rsidRPr="008440DE">
              <w:rPr>
                <w:rFonts w:ascii="Arial" w:hAnsi="Arial" w:cs="Arial"/>
                <w:sz w:val="22"/>
                <w:szCs w:val="22"/>
              </w:rPr>
              <w:t>County and State</w:t>
            </w:r>
          </w:p>
          <w:p w14:paraId="62EABDA0" w14:textId="49E8D45E" w:rsidR="003178F4" w:rsidRPr="008440DE" w:rsidRDefault="00774D33" w:rsidP="006254BD">
            <w:pPr>
              <w:spacing w:after="0"/>
              <w:jc w:val="center"/>
              <w:rPr>
                <w:rFonts w:ascii="Arial" w:hAnsi="Arial" w:cs="Arial"/>
                <w:i/>
                <w:iCs/>
                <w:sz w:val="22"/>
                <w:szCs w:val="22"/>
              </w:rPr>
            </w:pPr>
            <w:proofErr w:type="spellStart"/>
            <w:r w:rsidRPr="008440DE">
              <w:rPr>
                <w:rFonts w:ascii="Arial" w:hAnsi="Arial" w:cs="Arial"/>
                <w:i/>
                <w:iCs/>
                <w:sz w:val="22"/>
                <w:szCs w:val="22"/>
              </w:rPr>
              <w:t>Condado</w:t>
            </w:r>
            <w:proofErr w:type="spellEnd"/>
            <w:r w:rsidRPr="008440DE">
              <w:rPr>
                <w:rFonts w:ascii="Arial" w:hAnsi="Arial" w:cs="Arial"/>
                <w:i/>
                <w:iCs/>
                <w:sz w:val="22"/>
                <w:szCs w:val="22"/>
              </w:rPr>
              <w:t xml:space="preserve"> y </w:t>
            </w:r>
            <w:proofErr w:type="spellStart"/>
            <w:r w:rsidRPr="008440DE">
              <w:rPr>
                <w:rFonts w:ascii="Arial" w:hAnsi="Arial" w:cs="Arial"/>
                <w:i/>
                <w:iCs/>
                <w:sz w:val="22"/>
                <w:szCs w:val="22"/>
              </w:rPr>
              <w:t>estado</w:t>
            </w:r>
            <w:proofErr w:type="spellEnd"/>
          </w:p>
        </w:tc>
        <w:tc>
          <w:tcPr>
            <w:tcW w:w="1620" w:type="dxa"/>
          </w:tcPr>
          <w:p w14:paraId="63DE0B98" w14:textId="77777777" w:rsidR="00774D33" w:rsidRPr="008440DE" w:rsidRDefault="003178F4" w:rsidP="00FC54F7">
            <w:pPr>
              <w:tabs>
                <w:tab w:val="left" w:pos="450"/>
                <w:tab w:val="left" w:pos="810"/>
              </w:tabs>
              <w:spacing w:after="0"/>
              <w:jc w:val="center"/>
              <w:rPr>
                <w:rFonts w:ascii="Arial" w:hAnsi="Arial" w:cs="Arial"/>
                <w:sz w:val="22"/>
                <w:szCs w:val="22"/>
                <w:lang w:val="es-US"/>
              </w:rPr>
            </w:pPr>
            <w:r w:rsidRPr="008440DE">
              <w:rPr>
                <w:rFonts w:ascii="Arial" w:hAnsi="Arial" w:cs="Arial"/>
                <w:sz w:val="22"/>
                <w:szCs w:val="22"/>
                <w:lang w:val="es-US"/>
              </w:rPr>
              <w:t xml:space="preserve">Case </w:t>
            </w:r>
            <w:proofErr w:type="spellStart"/>
            <w:r w:rsidRPr="008440DE">
              <w:rPr>
                <w:rFonts w:ascii="Arial" w:hAnsi="Arial" w:cs="Arial"/>
                <w:sz w:val="22"/>
                <w:szCs w:val="22"/>
                <w:lang w:val="es-US"/>
              </w:rPr>
              <w:t>number</w:t>
            </w:r>
            <w:proofErr w:type="spellEnd"/>
            <w:r w:rsidRPr="008440DE">
              <w:rPr>
                <w:rFonts w:ascii="Arial" w:hAnsi="Arial" w:cs="Arial"/>
                <w:sz w:val="22"/>
                <w:szCs w:val="22"/>
                <w:lang w:val="es-US"/>
              </w:rPr>
              <w:t xml:space="preserve"> </w:t>
            </w:r>
            <w:r w:rsidRPr="008440DE">
              <w:rPr>
                <w:rFonts w:ascii="Arial" w:hAnsi="Arial" w:cs="Arial"/>
                <w:sz w:val="22"/>
                <w:szCs w:val="22"/>
                <w:lang w:val="es-US"/>
              </w:rPr>
              <w:br/>
              <w:t xml:space="preserve">and </w:t>
            </w:r>
            <w:proofErr w:type="spellStart"/>
            <w:r w:rsidRPr="008440DE">
              <w:rPr>
                <w:rFonts w:ascii="Arial" w:hAnsi="Arial" w:cs="Arial"/>
                <w:sz w:val="22"/>
                <w:szCs w:val="22"/>
                <w:lang w:val="es-US"/>
              </w:rPr>
              <w:t>year</w:t>
            </w:r>
            <w:proofErr w:type="spellEnd"/>
          </w:p>
          <w:p w14:paraId="62798DD2" w14:textId="504D4F3D" w:rsidR="003178F4" w:rsidRPr="008440DE" w:rsidRDefault="00774D33" w:rsidP="006254BD">
            <w:pPr>
              <w:tabs>
                <w:tab w:val="left" w:pos="450"/>
                <w:tab w:val="left" w:pos="810"/>
              </w:tabs>
              <w:spacing w:after="0"/>
              <w:jc w:val="center"/>
              <w:rPr>
                <w:rFonts w:ascii="Arial" w:hAnsi="Arial" w:cs="Arial"/>
                <w:i/>
                <w:iCs/>
                <w:sz w:val="22"/>
                <w:szCs w:val="22"/>
                <w:lang w:val="es-US"/>
              </w:rPr>
            </w:pPr>
            <w:r w:rsidRPr="008440DE">
              <w:rPr>
                <w:rFonts w:ascii="Arial" w:hAnsi="Arial" w:cs="Arial"/>
                <w:i/>
                <w:iCs/>
                <w:sz w:val="22"/>
                <w:szCs w:val="22"/>
                <w:lang w:val="es-US"/>
              </w:rPr>
              <w:t xml:space="preserve">Número de caso </w:t>
            </w:r>
            <w:r w:rsidRPr="008440DE">
              <w:rPr>
                <w:rFonts w:ascii="Arial" w:hAnsi="Arial" w:cs="Arial"/>
                <w:i/>
                <w:iCs/>
                <w:sz w:val="22"/>
                <w:szCs w:val="22"/>
                <w:lang w:val="es-US"/>
              </w:rPr>
              <w:br/>
              <w:t>y año</w:t>
            </w:r>
          </w:p>
        </w:tc>
        <w:tc>
          <w:tcPr>
            <w:tcW w:w="3600" w:type="dxa"/>
          </w:tcPr>
          <w:p w14:paraId="76D86E9E" w14:textId="77777777" w:rsidR="00774D33" w:rsidRPr="008440DE" w:rsidRDefault="003178F4" w:rsidP="00FC54F7">
            <w:pPr>
              <w:tabs>
                <w:tab w:val="left" w:pos="450"/>
                <w:tab w:val="left" w:pos="810"/>
              </w:tabs>
              <w:spacing w:after="0"/>
              <w:jc w:val="center"/>
              <w:rPr>
                <w:rFonts w:ascii="Arial" w:hAnsi="Arial" w:cs="Arial"/>
                <w:sz w:val="22"/>
                <w:szCs w:val="22"/>
              </w:rPr>
            </w:pPr>
            <w:r w:rsidRPr="008440DE">
              <w:rPr>
                <w:rFonts w:ascii="Arial" w:hAnsi="Arial" w:cs="Arial"/>
                <w:sz w:val="22"/>
                <w:szCs w:val="22"/>
              </w:rPr>
              <w:t>Children</w:t>
            </w:r>
          </w:p>
          <w:p w14:paraId="6C42A44D" w14:textId="13CD822E" w:rsidR="003178F4" w:rsidRPr="008440DE" w:rsidRDefault="00774D33" w:rsidP="006254BD">
            <w:pPr>
              <w:tabs>
                <w:tab w:val="left" w:pos="450"/>
                <w:tab w:val="left" w:pos="810"/>
              </w:tabs>
              <w:spacing w:after="0"/>
              <w:jc w:val="center"/>
              <w:rPr>
                <w:rFonts w:ascii="Arial" w:hAnsi="Arial" w:cs="Arial"/>
                <w:i/>
                <w:iCs/>
                <w:sz w:val="22"/>
                <w:szCs w:val="22"/>
              </w:rPr>
            </w:pPr>
            <w:r w:rsidRPr="008440DE">
              <w:rPr>
                <w:rFonts w:ascii="Arial" w:hAnsi="Arial" w:cs="Arial"/>
                <w:i/>
                <w:iCs/>
                <w:sz w:val="22"/>
                <w:szCs w:val="22"/>
                <w:lang w:val="es-US"/>
              </w:rPr>
              <w:t>Hijos</w:t>
            </w:r>
          </w:p>
        </w:tc>
      </w:tr>
      <w:tr w:rsidR="003178F4" w:rsidRPr="008440DE" w14:paraId="217AABFB" w14:textId="77777777" w:rsidTr="00E371A1">
        <w:trPr>
          <w:cantSplit/>
          <w:trHeight w:val="576"/>
        </w:trPr>
        <w:tc>
          <w:tcPr>
            <w:tcW w:w="2314" w:type="dxa"/>
          </w:tcPr>
          <w:p w14:paraId="25D52233" w14:textId="77777777" w:rsidR="003178F4" w:rsidRPr="008440DE" w:rsidRDefault="003178F4" w:rsidP="00FC54F7">
            <w:pPr>
              <w:tabs>
                <w:tab w:val="left" w:pos="450"/>
                <w:tab w:val="left" w:pos="810"/>
              </w:tabs>
              <w:spacing w:after="0"/>
              <w:rPr>
                <w:rFonts w:ascii="Arial" w:hAnsi="Arial" w:cs="Arial"/>
                <w:sz w:val="22"/>
                <w:szCs w:val="22"/>
              </w:rPr>
            </w:pPr>
          </w:p>
        </w:tc>
        <w:tc>
          <w:tcPr>
            <w:tcW w:w="1578" w:type="dxa"/>
          </w:tcPr>
          <w:p w14:paraId="7C8DBF1D" w14:textId="77777777" w:rsidR="003178F4" w:rsidRPr="008440DE" w:rsidRDefault="003178F4" w:rsidP="00FC54F7">
            <w:pPr>
              <w:spacing w:after="0"/>
              <w:rPr>
                <w:rFonts w:ascii="Arial" w:hAnsi="Arial" w:cs="Arial"/>
                <w:sz w:val="22"/>
                <w:szCs w:val="22"/>
              </w:rPr>
            </w:pPr>
          </w:p>
        </w:tc>
        <w:tc>
          <w:tcPr>
            <w:tcW w:w="1620" w:type="dxa"/>
          </w:tcPr>
          <w:p w14:paraId="64E9AB67" w14:textId="77777777" w:rsidR="003178F4" w:rsidRPr="008440DE" w:rsidRDefault="003178F4" w:rsidP="00FC54F7">
            <w:pPr>
              <w:tabs>
                <w:tab w:val="left" w:pos="450"/>
                <w:tab w:val="left" w:pos="810"/>
              </w:tabs>
              <w:spacing w:after="0"/>
              <w:rPr>
                <w:rFonts w:ascii="Arial" w:hAnsi="Arial" w:cs="Arial"/>
                <w:sz w:val="22"/>
                <w:szCs w:val="22"/>
              </w:rPr>
            </w:pPr>
          </w:p>
        </w:tc>
        <w:tc>
          <w:tcPr>
            <w:tcW w:w="3600" w:type="dxa"/>
          </w:tcPr>
          <w:p w14:paraId="1980A88F" w14:textId="77777777" w:rsidR="00774D33" w:rsidRPr="008440DE" w:rsidRDefault="003178F4" w:rsidP="00FC54F7">
            <w:pPr>
              <w:tabs>
                <w:tab w:val="left" w:pos="2056"/>
              </w:tabs>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73616F99" w14:textId="12DD9689" w:rsidR="003178F4" w:rsidRPr="008440DE" w:rsidRDefault="002F1168" w:rsidP="006254BD">
            <w:pPr>
              <w:tabs>
                <w:tab w:val="left" w:pos="2056"/>
              </w:tabs>
              <w:spacing w:after="0"/>
              <w:rPr>
                <w:rFonts w:ascii="Arial" w:hAnsi="Arial" w:cs="Arial"/>
                <w:i/>
                <w:iCs/>
                <w:sz w:val="22"/>
                <w:szCs w:val="22"/>
              </w:rPr>
            </w:pPr>
            <w:r w:rsidRPr="008440DE">
              <w:rPr>
                <w:rFonts w:ascii="Arial" w:hAnsi="Arial" w:cs="Arial"/>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7F092235" w14:textId="77777777" w:rsidR="00774D33" w:rsidRPr="008440DE" w:rsidRDefault="003178F4" w:rsidP="00FC54F7">
            <w:pPr>
              <w:tabs>
                <w:tab w:val="left" w:pos="2056"/>
              </w:tabs>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7C0330F9" w14:textId="0BA71932" w:rsidR="003178F4" w:rsidRPr="008440DE" w:rsidRDefault="002F1168" w:rsidP="006254BD">
            <w:pPr>
              <w:tabs>
                <w:tab w:val="left" w:pos="2056"/>
              </w:tabs>
              <w:spacing w:after="0"/>
              <w:rPr>
                <w:rFonts w:ascii="Arial" w:hAnsi="Arial" w:cs="Arial"/>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tc>
      </w:tr>
      <w:tr w:rsidR="002F1168" w:rsidRPr="008440DE" w14:paraId="0DCBA140" w14:textId="77777777" w:rsidTr="00E371A1">
        <w:trPr>
          <w:cantSplit/>
          <w:trHeight w:val="576"/>
        </w:trPr>
        <w:tc>
          <w:tcPr>
            <w:tcW w:w="2314" w:type="dxa"/>
          </w:tcPr>
          <w:p w14:paraId="7A2488D5" w14:textId="77777777" w:rsidR="002F1168" w:rsidRPr="008440DE" w:rsidRDefault="002F1168" w:rsidP="002F1168">
            <w:pPr>
              <w:tabs>
                <w:tab w:val="left" w:pos="450"/>
                <w:tab w:val="left" w:pos="810"/>
              </w:tabs>
              <w:spacing w:after="0"/>
              <w:rPr>
                <w:rFonts w:ascii="Arial" w:hAnsi="Arial" w:cs="Arial"/>
                <w:sz w:val="22"/>
                <w:szCs w:val="22"/>
              </w:rPr>
            </w:pPr>
          </w:p>
        </w:tc>
        <w:tc>
          <w:tcPr>
            <w:tcW w:w="1578" w:type="dxa"/>
          </w:tcPr>
          <w:p w14:paraId="66A24C9C" w14:textId="77777777" w:rsidR="002F1168" w:rsidRPr="008440DE" w:rsidRDefault="002F1168" w:rsidP="002F1168">
            <w:pPr>
              <w:spacing w:after="0"/>
              <w:rPr>
                <w:rFonts w:ascii="Arial" w:hAnsi="Arial" w:cs="Arial"/>
                <w:sz w:val="22"/>
                <w:szCs w:val="22"/>
              </w:rPr>
            </w:pPr>
          </w:p>
        </w:tc>
        <w:tc>
          <w:tcPr>
            <w:tcW w:w="1620" w:type="dxa"/>
          </w:tcPr>
          <w:p w14:paraId="7B61F8F9" w14:textId="77777777" w:rsidR="002F1168" w:rsidRPr="008440DE" w:rsidRDefault="002F1168" w:rsidP="002F1168">
            <w:pPr>
              <w:tabs>
                <w:tab w:val="left" w:pos="450"/>
                <w:tab w:val="left" w:pos="810"/>
              </w:tabs>
              <w:spacing w:after="0"/>
              <w:rPr>
                <w:rFonts w:ascii="Arial" w:hAnsi="Arial" w:cs="Arial"/>
                <w:sz w:val="22"/>
                <w:szCs w:val="22"/>
              </w:rPr>
            </w:pPr>
          </w:p>
        </w:tc>
        <w:tc>
          <w:tcPr>
            <w:tcW w:w="3600" w:type="dxa"/>
          </w:tcPr>
          <w:p w14:paraId="5B4FFBAD" w14:textId="77777777" w:rsidR="002F1168" w:rsidRPr="008440DE" w:rsidRDefault="002F1168" w:rsidP="002F1168">
            <w:pPr>
              <w:tabs>
                <w:tab w:val="left" w:pos="2056"/>
              </w:tabs>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2677014D" w14:textId="77777777" w:rsidR="002F1168" w:rsidRPr="008440DE" w:rsidRDefault="002F1168" w:rsidP="002F1168">
            <w:pPr>
              <w:tabs>
                <w:tab w:val="left" w:pos="2056"/>
              </w:tabs>
              <w:spacing w:after="0"/>
              <w:rPr>
                <w:rFonts w:ascii="Arial" w:hAnsi="Arial" w:cs="Arial"/>
                <w:i/>
                <w:iCs/>
                <w:sz w:val="22"/>
                <w:szCs w:val="22"/>
              </w:rPr>
            </w:pPr>
            <w:r w:rsidRPr="008440DE">
              <w:rPr>
                <w:rFonts w:ascii="Arial" w:hAnsi="Arial" w:cs="Arial"/>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3E79BE90" w14:textId="77777777" w:rsidR="002F1168" w:rsidRPr="008440DE" w:rsidRDefault="002F1168" w:rsidP="002F1168">
            <w:pPr>
              <w:tabs>
                <w:tab w:val="left" w:pos="2056"/>
              </w:tabs>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3247F696" w14:textId="5F90811D" w:rsidR="002F1168" w:rsidRPr="008440DE" w:rsidRDefault="002F1168" w:rsidP="002F1168">
            <w:pPr>
              <w:tabs>
                <w:tab w:val="left" w:pos="2056"/>
              </w:tabs>
              <w:spacing w:after="0"/>
              <w:rPr>
                <w:rFonts w:ascii="Arial" w:hAnsi="Arial" w:cs="Arial"/>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tc>
      </w:tr>
      <w:tr w:rsidR="002F1168" w:rsidRPr="008440DE" w14:paraId="494A5F54" w14:textId="77777777" w:rsidTr="00E371A1">
        <w:trPr>
          <w:cantSplit/>
          <w:trHeight w:val="576"/>
        </w:trPr>
        <w:tc>
          <w:tcPr>
            <w:tcW w:w="2314" w:type="dxa"/>
          </w:tcPr>
          <w:p w14:paraId="57F5D609" w14:textId="77777777" w:rsidR="002F1168" w:rsidRPr="008440DE" w:rsidRDefault="002F1168" w:rsidP="002F1168">
            <w:pPr>
              <w:tabs>
                <w:tab w:val="left" w:pos="450"/>
                <w:tab w:val="left" w:pos="810"/>
              </w:tabs>
              <w:spacing w:after="0"/>
              <w:rPr>
                <w:rFonts w:ascii="Arial" w:hAnsi="Arial" w:cs="Arial"/>
                <w:sz w:val="22"/>
                <w:szCs w:val="22"/>
              </w:rPr>
            </w:pPr>
          </w:p>
        </w:tc>
        <w:tc>
          <w:tcPr>
            <w:tcW w:w="1578" w:type="dxa"/>
          </w:tcPr>
          <w:p w14:paraId="0D21038B" w14:textId="77777777" w:rsidR="002F1168" w:rsidRPr="008440DE" w:rsidRDefault="002F1168" w:rsidP="002F1168">
            <w:pPr>
              <w:spacing w:after="0"/>
              <w:rPr>
                <w:rFonts w:ascii="Arial" w:hAnsi="Arial" w:cs="Arial"/>
                <w:sz w:val="22"/>
                <w:szCs w:val="22"/>
              </w:rPr>
            </w:pPr>
          </w:p>
        </w:tc>
        <w:tc>
          <w:tcPr>
            <w:tcW w:w="1620" w:type="dxa"/>
          </w:tcPr>
          <w:p w14:paraId="4691B108" w14:textId="77777777" w:rsidR="002F1168" w:rsidRPr="008440DE" w:rsidRDefault="002F1168" w:rsidP="002F1168">
            <w:pPr>
              <w:tabs>
                <w:tab w:val="left" w:pos="450"/>
                <w:tab w:val="left" w:pos="810"/>
              </w:tabs>
              <w:spacing w:after="0"/>
              <w:rPr>
                <w:rFonts w:ascii="Arial" w:hAnsi="Arial" w:cs="Arial"/>
                <w:sz w:val="22"/>
                <w:szCs w:val="22"/>
              </w:rPr>
            </w:pPr>
          </w:p>
        </w:tc>
        <w:tc>
          <w:tcPr>
            <w:tcW w:w="3600" w:type="dxa"/>
          </w:tcPr>
          <w:p w14:paraId="5405E981" w14:textId="77777777" w:rsidR="002F1168" w:rsidRPr="008440DE" w:rsidRDefault="002F1168" w:rsidP="002F1168">
            <w:pPr>
              <w:tabs>
                <w:tab w:val="left" w:pos="2056"/>
              </w:tabs>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01DBDB59" w14:textId="77777777" w:rsidR="002F1168" w:rsidRPr="008440DE" w:rsidRDefault="002F1168" w:rsidP="002F1168">
            <w:pPr>
              <w:tabs>
                <w:tab w:val="left" w:pos="2056"/>
              </w:tabs>
              <w:spacing w:after="0"/>
              <w:rPr>
                <w:rFonts w:ascii="Arial" w:hAnsi="Arial" w:cs="Arial"/>
                <w:i/>
                <w:iCs/>
                <w:sz w:val="22"/>
                <w:szCs w:val="22"/>
              </w:rPr>
            </w:pPr>
            <w:r w:rsidRPr="008440DE">
              <w:rPr>
                <w:rFonts w:ascii="Arial" w:hAnsi="Arial" w:cs="Arial"/>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6A7AA4DE" w14:textId="77777777" w:rsidR="002F1168" w:rsidRPr="008440DE" w:rsidRDefault="002F1168" w:rsidP="002F1168">
            <w:pPr>
              <w:tabs>
                <w:tab w:val="left" w:pos="2056"/>
              </w:tabs>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0998E308" w14:textId="7E13DA0C" w:rsidR="002F1168" w:rsidRPr="008440DE" w:rsidRDefault="002F1168" w:rsidP="002F1168">
            <w:pPr>
              <w:tabs>
                <w:tab w:val="left" w:pos="2056"/>
              </w:tabs>
              <w:spacing w:after="0"/>
              <w:rPr>
                <w:rFonts w:ascii="Arial" w:hAnsi="Arial" w:cs="Arial"/>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tc>
      </w:tr>
      <w:tr w:rsidR="002F1168" w:rsidRPr="008440DE" w14:paraId="5BFB4AD5" w14:textId="77777777" w:rsidTr="00E371A1">
        <w:trPr>
          <w:cantSplit/>
          <w:trHeight w:val="576"/>
        </w:trPr>
        <w:tc>
          <w:tcPr>
            <w:tcW w:w="2314" w:type="dxa"/>
          </w:tcPr>
          <w:p w14:paraId="453806E9" w14:textId="77777777" w:rsidR="002F1168" w:rsidRPr="008440DE" w:rsidRDefault="002F1168" w:rsidP="002F1168">
            <w:pPr>
              <w:tabs>
                <w:tab w:val="left" w:pos="450"/>
                <w:tab w:val="left" w:pos="810"/>
              </w:tabs>
              <w:spacing w:after="0"/>
              <w:rPr>
                <w:rFonts w:ascii="Arial" w:hAnsi="Arial" w:cs="Arial"/>
                <w:sz w:val="22"/>
                <w:szCs w:val="22"/>
              </w:rPr>
            </w:pPr>
          </w:p>
        </w:tc>
        <w:tc>
          <w:tcPr>
            <w:tcW w:w="1578" w:type="dxa"/>
          </w:tcPr>
          <w:p w14:paraId="116DF9FB" w14:textId="77777777" w:rsidR="002F1168" w:rsidRPr="008440DE" w:rsidRDefault="002F1168" w:rsidP="002F1168">
            <w:pPr>
              <w:spacing w:after="0"/>
              <w:rPr>
                <w:rFonts w:ascii="Arial" w:hAnsi="Arial" w:cs="Arial"/>
                <w:sz w:val="22"/>
                <w:szCs w:val="22"/>
              </w:rPr>
            </w:pPr>
          </w:p>
        </w:tc>
        <w:tc>
          <w:tcPr>
            <w:tcW w:w="1620" w:type="dxa"/>
          </w:tcPr>
          <w:p w14:paraId="431BC3C9" w14:textId="77777777" w:rsidR="002F1168" w:rsidRPr="008440DE" w:rsidRDefault="002F1168" w:rsidP="002F1168">
            <w:pPr>
              <w:tabs>
                <w:tab w:val="left" w:pos="450"/>
                <w:tab w:val="left" w:pos="810"/>
              </w:tabs>
              <w:spacing w:after="0"/>
              <w:rPr>
                <w:rFonts w:ascii="Arial" w:hAnsi="Arial" w:cs="Arial"/>
                <w:sz w:val="22"/>
                <w:szCs w:val="22"/>
              </w:rPr>
            </w:pPr>
          </w:p>
        </w:tc>
        <w:tc>
          <w:tcPr>
            <w:tcW w:w="3600" w:type="dxa"/>
          </w:tcPr>
          <w:p w14:paraId="3BBFBE62" w14:textId="77777777" w:rsidR="002F1168" w:rsidRPr="008440DE" w:rsidRDefault="002F1168" w:rsidP="002F1168">
            <w:pPr>
              <w:tabs>
                <w:tab w:val="left" w:pos="2056"/>
              </w:tabs>
              <w:spacing w:after="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All children</w:t>
            </w:r>
          </w:p>
          <w:p w14:paraId="45F791D7" w14:textId="77777777" w:rsidR="002F1168" w:rsidRPr="008440DE" w:rsidRDefault="002F1168" w:rsidP="002F1168">
            <w:pPr>
              <w:tabs>
                <w:tab w:val="left" w:pos="2056"/>
              </w:tabs>
              <w:spacing w:after="0"/>
              <w:rPr>
                <w:rFonts w:ascii="Arial" w:hAnsi="Arial" w:cs="Arial"/>
                <w:i/>
                <w:iCs/>
                <w:sz w:val="22"/>
                <w:szCs w:val="22"/>
              </w:rPr>
            </w:pPr>
            <w:r w:rsidRPr="008440DE">
              <w:rPr>
                <w:rFonts w:ascii="Arial" w:hAnsi="Arial" w:cs="Arial"/>
                <w:sz w:val="22"/>
                <w:szCs w:val="22"/>
              </w:rPr>
              <w:t xml:space="preserve">     </w:t>
            </w:r>
            <w:proofErr w:type="spellStart"/>
            <w:r w:rsidRPr="008440DE">
              <w:rPr>
                <w:rFonts w:ascii="Arial" w:hAnsi="Arial" w:cs="Arial"/>
                <w:i/>
                <w:iCs/>
                <w:sz w:val="22"/>
                <w:szCs w:val="22"/>
              </w:rPr>
              <w:t>Todos</w:t>
            </w:r>
            <w:proofErr w:type="spellEnd"/>
            <w:r w:rsidRPr="008440DE">
              <w:rPr>
                <w:rFonts w:ascii="Arial" w:hAnsi="Arial" w:cs="Arial"/>
                <w:i/>
                <w:iCs/>
                <w:sz w:val="22"/>
                <w:szCs w:val="22"/>
              </w:rPr>
              <w:t xml:space="preserve"> los </w:t>
            </w:r>
            <w:proofErr w:type="spellStart"/>
            <w:r w:rsidRPr="008440DE">
              <w:rPr>
                <w:rFonts w:ascii="Arial" w:hAnsi="Arial" w:cs="Arial"/>
                <w:i/>
                <w:iCs/>
                <w:sz w:val="22"/>
                <w:szCs w:val="22"/>
              </w:rPr>
              <w:t>hijos</w:t>
            </w:r>
            <w:proofErr w:type="spellEnd"/>
          </w:p>
          <w:p w14:paraId="45A2AF96" w14:textId="77777777" w:rsidR="002F1168" w:rsidRPr="008440DE" w:rsidRDefault="002F1168" w:rsidP="002F1168">
            <w:pPr>
              <w:tabs>
                <w:tab w:val="left" w:pos="2056"/>
              </w:tabs>
              <w:spacing w:after="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 xml:space="preserve"> </w:t>
            </w:r>
            <w:r w:rsidRPr="008440DE">
              <w:rPr>
                <w:rFonts w:ascii="Arial" w:hAnsi="Arial" w:cs="Arial"/>
                <w:i/>
                <w:iCs/>
                <w:sz w:val="22"/>
                <w:szCs w:val="22"/>
              </w:rPr>
              <w:t>(Name/s):</w:t>
            </w:r>
          </w:p>
          <w:p w14:paraId="08C72C4D" w14:textId="0D36D61A" w:rsidR="002F1168" w:rsidRPr="008440DE" w:rsidRDefault="002F1168" w:rsidP="002F1168">
            <w:pPr>
              <w:tabs>
                <w:tab w:val="left" w:pos="2056"/>
              </w:tabs>
              <w:spacing w:after="0"/>
              <w:rPr>
                <w:rFonts w:ascii="Arial" w:hAnsi="Arial" w:cs="Arial"/>
                <w:sz w:val="22"/>
                <w:szCs w:val="22"/>
              </w:rPr>
            </w:pPr>
            <w:r w:rsidRPr="008440DE">
              <w:rPr>
                <w:rFonts w:ascii="Arial" w:hAnsi="Arial" w:cs="Arial"/>
                <w:i/>
                <w:iCs/>
                <w:sz w:val="22"/>
                <w:szCs w:val="22"/>
              </w:rPr>
              <w:t xml:space="preserve">     </w:t>
            </w:r>
            <w:r w:rsidRPr="008440DE">
              <w:rPr>
                <w:rFonts w:ascii="Arial" w:hAnsi="Arial" w:cs="Arial"/>
                <w:i/>
                <w:iCs/>
                <w:sz w:val="22"/>
                <w:szCs w:val="22"/>
                <w:lang w:val="es-US"/>
              </w:rPr>
              <w:t>(Nombre/s):</w:t>
            </w:r>
          </w:p>
        </w:tc>
      </w:tr>
    </w:tbl>
    <w:p w14:paraId="6D0F7430" w14:textId="77777777" w:rsidR="00774D33" w:rsidRPr="008440DE" w:rsidRDefault="003178F4" w:rsidP="00FC54F7">
      <w:pPr>
        <w:pStyle w:val="WAItem"/>
        <w:keepNext w:val="0"/>
        <w:numPr>
          <w:ilvl w:val="0"/>
          <w:numId w:val="0"/>
        </w:numPr>
        <w:spacing w:before="120"/>
        <w:ind w:left="720" w:hanging="720"/>
        <w:rPr>
          <w:b w:val="0"/>
          <w:i/>
          <w:sz w:val="22"/>
          <w:szCs w:val="22"/>
        </w:rPr>
      </w:pPr>
      <w:bookmarkStart w:id="7" w:name="_Ref326922370"/>
      <w:r w:rsidRPr="008440DE">
        <w:rPr>
          <w:bCs/>
          <w:sz w:val="22"/>
          <w:szCs w:val="22"/>
        </w:rPr>
        <w:t>16.</w:t>
      </w:r>
      <w:r w:rsidRPr="008440DE">
        <w:rPr>
          <w:bCs/>
          <w:sz w:val="22"/>
          <w:szCs w:val="22"/>
        </w:rPr>
        <w:tab/>
        <w:t>Jurisdiction over the children</w:t>
      </w:r>
      <w:r w:rsidRPr="008440DE">
        <w:rPr>
          <w:b w:val="0"/>
          <w:sz w:val="22"/>
          <w:szCs w:val="22"/>
        </w:rPr>
        <w:t xml:space="preserve"> </w:t>
      </w:r>
      <w:r w:rsidRPr="008440DE">
        <w:rPr>
          <w:b w:val="0"/>
          <w:i/>
          <w:iCs/>
          <w:sz w:val="22"/>
          <w:szCs w:val="22"/>
        </w:rPr>
        <w:t>(RCW 26.27.201 – .221, .231, .261, .271)</w:t>
      </w:r>
      <w:bookmarkEnd w:id="7"/>
    </w:p>
    <w:p w14:paraId="5272A472" w14:textId="03AA473B" w:rsidR="003178F4" w:rsidRPr="008440DE" w:rsidRDefault="00774D33" w:rsidP="00D82FFD">
      <w:pPr>
        <w:pStyle w:val="WAItem"/>
        <w:keepNext w:val="0"/>
        <w:numPr>
          <w:ilvl w:val="0"/>
          <w:numId w:val="0"/>
        </w:numPr>
        <w:spacing w:before="0"/>
        <w:ind w:left="720"/>
        <w:rPr>
          <w:b w:val="0"/>
          <w:i/>
          <w:iCs/>
          <w:sz w:val="22"/>
          <w:szCs w:val="22"/>
          <w:lang w:val="es-US"/>
        </w:rPr>
      </w:pPr>
      <w:r w:rsidRPr="008440DE">
        <w:rPr>
          <w:bCs/>
          <w:i/>
          <w:iCs/>
          <w:sz w:val="22"/>
          <w:szCs w:val="22"/>
          <w:lang w:val="es-US"/>
        </w:rPr>
        <w:t xml:space="preserve">Jurisdicción sobre los hijos </w:t>
      </w:r>
      <w:r w:rsidRPr="008440DE">
        <w:rPr>
          <w:b w:val="0"/>
          <w:i/>
          <w:iCs/>
          <w:sz w:val="22"/>
          <w:szCs w:val="22"/>
          <w:lang w:val="es-US"/>
        </w:rPr>
        <w:t>(RCW 26.27.201 – .221, .231, .261, .271)</w:t>
      </w:r>
    </w:p>
    <w:p w14:paraId="5091AE7E" w14:textId="77777777" w:rsidR="00774D33" w:rsidRPr="008440DE" w:rsidRDefault="003178F4" w:rsidP="00FC54F7">
      <w:pPr>
        <w:pStyle w:val="WABody6above"/>
        <w:ind w:left="1080"/>
      </w:pPr>
      <w:proofErr w:type="gramStart"/>
      <w:r w:rsidRPr="008440DE">
        <w:t>[  ]</w:t>
      </w:r>
      <w:proofErr w:type="gramEnd"/>
      <w:r w:rsidRPr="008440DE">
        <w:tab/>
        <w:t xml:space="preserve">Does not apply. My spouse and I have </w:t>
      </w:r>
      <w:r w:rsidRPr="008440DE">
        <w:rPr>
          <w:b/>
          <w:bCs/>
        </w:rPr>
        <w:t>no</w:t>
      </w:r>
      <w:r w:rsidRPr="008440DE">
        <w:t xml:space="preserve"> children together who are still dependent.</w:t>
      </w:r>
    </w:p>
    <w:p w14:paraId="131B85CE" w14:textId="49017D4B" w:rsidR="003178F4" w:rsidRPr="008440DE" w:rsidRDefault="00D82FFD" w:rsidP="006254BD">
      <w:pPr>
        <w:pStyle w:val="WABody6above"/>
        <w:spacing w:before="0"/>
        <w:ind w:left="1080"/>
        <w:rPr>
          <w:i/>
          <w:iCs/>
          <w:lang w:val="es-US"/>
        </w:rPr>
      </w:pPr>
      <w:r w:rsidRPr="008440DE">
        <w:rPr>
          <w:i/>
          <w:iCs/>
        </w:rPr>
        <w:tab/>
      </w:r>
      <w:r w:rsidRPr="008440DE">
        <w:rPr>
          <w:i/>
          <w:iCs/>
        </w:rPr>
        <w:tab/>
      </w:r>
      <w:r w:rsidRPr="008440DE">
        <w:rPr>
          <w:i/>
          <w:iCs/>
          <w:lang w:val="es-US"/>
        </w:rPr>
        <w:t xml:space="preserve">No se aplica. Mi cónyuge y yo </w:t>
      </w:r>
      <w:r w:rsidRPr="008440DE">
        <w:rPr>
          <w:b/>
          <w:bCs/>
          <w:i/>
          <w:iCs/>
          <w:lang w:val="es-US"/>
        </w:rPr>
        <w:t>no</w:t>
      </w:r>
      <w:r w:rsidRPr="008440DE">
        <w:rPr>
          <w:i/>
          <w:iCs/>
          <w:lang w:val="es-US"/>
        </w:rPr>
        <w:t xml:space="preserve"> tenemos hijos en común que aún sean dependientes.</w:t>
      </w:r>
    </w:p>
    <w:p w14:paraId="308EAC4F" w14:textId="77777777" w:rsidR="00774D33" w:rsidRPr="008440DE" w:rsidRDefault="003178F4" w:rsidP="00FC54F7">
      <w:pPr>
        <w:pStyle w:val="WABody6above"/>
        <w:ind w:left="1080"/>
        <w:rPr>
          <w:i/>
        </w:rPr>
      </w:pPr>
      <w:proofErr w:type="gramStart"/>
      <w:r w:rsidRPr="008440DE">
        <w:t>[  ]</w:t>
      </w:r>
      <w:proofErr w:type="gramEnd"/>
      <w:r w:rsidRPr="008440DE">
        <w:tab/>
        <w:t xml:space="preserve">The court </w:t>
      </w:r>
      <w:r w:rsidRPr="008440DE">
        <w:rPr>
          <w:b/>
          <w:bCs/>
        </w:rPr>
        <w:t>can</w:t>
      </w:r>
      <w:r w:rsidRPr="008440DE">
        <w:t xml:space="preserve"> approve a </w:t>
      </w:r>
      <w:r w:rsidRPr="008440DE">
        <w:rPr>
          <w:i/>
          <w:iCs/>
        </w:rPr>
        <w:t xml:space="preserve">Parenting Plan </w:t>
      </w:r>
      <w:r w:rsidRPr="008440DE">
        <w:t xml:space="preserve">for the children my spouse and I have together because </w:t>
      </w:r>
      <w:r w:rsidRPr="008440DE">
        <w:rPr>
          <w:i/>
          <w:iCs/>
        </w:rPr>
        <w:t>(check all that apply; if a box applies to all of the children, you may write “the children” instead of listing names):</w:t>
      </w:r>
    </w:p>
    <w:p w14:paraId="21E8E1E4" w14:textId="18BE6082" w:rsidR="003178F4" w:rsidRPr="008440DE" w:rsidRDefault="00D82FFD" w:rsidP="006254BD">
      <w:pPr>
        <w:pStyle w:val="WABody6above"/>
        <w:spacing w:before="0"/>
        <w:ind w:left="1080"/>
        <w:rPr>
          <w:i/>
          <w:iCs/>
          <w:lang w:val="es-US"/>
        </w:rPr>
      </w:pPr>
      <w:r w:rsidRPr="008440DE">
        <w:rPr>
          <w:i/>
          <w:iCs/>
        </w:rPr>
        <w:tab/>
      </w:r>
      <w:r w:rsidRPr="008440DE">
        <w:rPr>
          <w:i/>
          <w:iCs/>
        </w:rPr>
        <w:tab/>
      </w:r>
      <w:r w:rsidRPr="008440DE">
        <w:rPr>
          <w:i/>
          <w:iCs/>
          <w:lang w:val="es-US"/>
        </w:rPr>
        <w:t xml:space="preserve">El tribunal </w:t>
      </w:r>
      <w:r w:rsidRPr="008440DE">
        <w:rPr>
          <w:b/>
          <w:bCs/>
          <w:i/>
          <w:iCs/>
          <w:lang w:val="es-US"/>
        </w:rPr>
        <w:t>puede</w:t>
      </w:r>
      <w:r w:rsidRPr="008440DE">
        <w:rPr>
          <w:i/>
          <w:iCs/>
          <w:lang w:val="es-US"/>
        </w:rPr>
        <w:t xml:space="preserve"> aprobar un plan de crianza para los hijos que mi cónyuge y yo tenemos en común, porque (marque todas las opciones que correspondan; si una casilla se aplica a todos los hijos, puede escribir "los hijos" en lugar de los nombres):</w:t>
      </w:r>
    </w:p>
    <w:p w14:paraId="4B434C80" w14:textId="77777777" w:rsidR="00774D33" w:rsidRPr="008440DE" w:rsidRDefault="003178F4" w:rsidP="00FC54F7">
      <w:pPr>
        <w:tabs>
          <w:tab w:val="left" w:pos="9180"/>
        </w:tabs>
        <w:spacing w:before="120" w:after="0"/>
        <w:ind w:left="1440" w:hanging="360"/>
        <w:rPr>
          <w:rFonts w:ascii="Arial" w:hAnsi="Arial" w:cs="Arial"/>
          <w:sz w:val="22"/>
          <w:szCs w:val="22"/>
          <w:u w:val="single"/>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 xml:space="preserve">Exclusive, continuing jurisdiction </w:t>
      </w:r>
      <w:r w:rsidRPr="008440DE">
        <w:rPr>
          <w:rFonts w:ascii="Arial" w:hAnsi="Arial" w:cs="Arial"/>
          <w:sz w:val="22"/>
          <w:szCs w:val="22"/>
        </w:rPr>
        <w:t xml:space="preserve">– </w:t>
      </w:r>
      <w:bookmarkStart w:id="8" w:name="_Hlk118882704"/>
      <w:r w:rsidRPr="008440DE">
        <w:rPr>
          <w:rFonts w:ascii="Arial" w:hAnsi="Arial" w:cs="Arial"/>
          <w:sz w:val="22"/>
          <w:szCs w:val="22"/>
        </w:rPr>
        <w:t xml:space="preserve">A Washington court has already made a custody order or parenting plan for the children, and the court still has authority to make other orders for </w:t>
      </w:r>
      <w:r w:rsidRPr="008440DE">
        <w:rPr>
          <w:rFonts w:ascii="Arial" w:hAnsi="Arial" w:cs="Arial"/>
          <w:i/>
          <w:iCs/>
          <w:sz w:val="22"/>
          <w:szCs w:val="22"/>
        </w:rPr>
        <w:t>(children’s names):</w:t>
      </w:r>
      <w:bookmarkStart w:id="9" w:name="_Hlk118882183"/>
      <w:r w:rsidRPr="008440DE">
        <w:rPr>
          <w:rFonts w:ascii="Arial" w:hAnsi="Arial" w:cs="Arial"/>
          <w:sz w:val="22"/>
          <w:szCs w:val="22"/>
        </w:rPr>
        <w:t xml:space="preserve"> </w:t>
      </w:r>
      <w:bookmarkStart w:id="10" w:name="_Hlk118882237"/>
      <w:bookmarkStart w:id="11" w:name="_Hlk118882290"/>
      <w:r w:rsidRPr="008440DE">
        <w:rPr>
          <w:rFonts w:ascii="Arial" w:hAnsi="Arial" w:cs="Arial"/>
          <w:sz w:val="22"/>
          <w:szCs w:val="22"/>
          <w:u w:val="single"/>
        </w:rPr>
        <w:tab/>
      </w:r>
      <w:bookmarkEnd w:id="9"/>
      <w:bookmarkEnd w:id="10"/>
      <w:bookmarkEnd w:id="11"/>
    </w:p>
    <w:p w14:paraId="7E2EA830" w14:textId="6A3AEC56" w:rsidR="003178F4" w:rsidRPr="008440DE" w:rsidRDefault="00D82FFD" w:rsidP="006254BD">
      <w:pPr>
        <w:tabs>
          <w:tab w:val="left" w:pos="9180"/>
        </w:tabs>
        <w:spacing w:after="0"/>
        <w:ind w:left="1440" w:hanging="360"/>
        <w:rPr>
          <w:rFonts w:ascii="Arial" w:hAnsi="Arial" w:cs="Arial"/>
          <w:i/>
          <w:iCs/>
          <w:sz w:val="22"/>
          <w:szCs w:val="22"/>
          <w:u w:val="single"/>
          <w:lang w:val="es-US"/>
        </w:rPr>
      </w:pPr>
      <w:r w:rsidRPr="008440DE">
        <w:rPr>
          <w:rFonts w:ascii="Arial" w:hAnsi="Arial" w:cs="Arial"/>
          <w:i/>
          <w:iCs/>
          <w:sz w:val="22"/>
          <w:szCs w:val="22"/>
        </w:rPr>
        <w:tab/>
      </w:r>
      <w:r w:rsidRPr="008440DE">
        <w:rPr>
          <w:rFonts w:ascii="Arial" w:hAnsi="Arial" w:cs="Arial"/>
          <w:b/>
          <w:bCs/>
          <w:i/>
          <w:iCs/>
          <w:sz w:val="22"/>
          <w:szCs w:val="22"/>
          <w:lang w:val="es-US"/>
        </w:rPr>
        <w:t xml:space="preserve">Jurisdicción exclusiva y continua </w:t>
      </w:r>
      <w:r w:rsidRPr="008440DE">
        <w:rPr>
          <w:rFonts w:ascii="Arial" w:hAnsi="Arial" w:cs="Arial"/>
          <w:i/>
          <w:iCs/>
          <w:sz w:val="22"/>
          <w:szCs w:val="22"/>
          <w:lang w:val="es-US"/>
        </w:rPr>
        <w:t xml:space="preserve">– Un tribunal de Washington ya emitió una orden de tutela o un plan de crianza para los hijos, y el tribunal aún tiene facultades para emitir otras órdenes para (nombres de los hijos): </w:t>
      </w:r>
    </w:p>
    <w:bookmarkEnd w:id="8"/>
    <w:p w14:paraId="26669B16" w14:textId="77777777" w:rsidR="00774D33" w:rsidRPr="008440DE" w:rsidRDefault="003178F4" w:rsidP="00FC54F7">
      <w:pPr>
        <w:spacing w:before="120" w:after="0"/>
        <w:ind w:left="1440" w:hanging="360"/>
        <w:rPr>
          <w:rFonts w:ascii="Arial" w:hAnsi="Arial" w:cs="Arial"/>
          <w:i/>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Home state jurisdiction</w:t>
      </w:r>
      <w:r w:rsidRPr="008440DE">
        <w:rPr>
          <w:rFonts w:ascii="Arial" w:hAnsi="Arial" w:cs="Arial"/>
          <w:sz w:val="22"/>
          <w:szCs w:val="22"/>
        </w:rPr>
        <w:t xml:space="preserve"> – Washington is the children’s home state because </w:t>
      </w:r>
      <w:r w:rsidRPr="008440DE">
        <w:rPr>
          <w:rFonts w:ascii="Arial" w:hAnsi="Arial" w:cs="Arial"/>
          <w:sz w:val="22"/>
          <w:szCs w:val="22"/>
        </w:rPr>
        <w:br/>
      </w:r>
      <w:r w:rsidRPr="008440DE">
        <w:rPr>
          <w:rFonts w:ascii="Arial" w:hAnsi="Arial" w:cs="Arial"/>
          <w:i/>
          <w:iCs/>
          <w:sz w:val="22"/>
          <w:szCs w:val="22"/>
        </w:rPr>
        <w:t>(check all that apply):</w:t>
      </w:r>
    </w:p>
    <w:p w14:paraId="5EF73AC3" w14:textId="66297920" w:rsidR="003178F4" w:rsidRPr="008440DE" w:rsidRDefault="00774D33" w:rsidP="00D82FFD">
      <w:pPr>
        <w:spacing w:after="0"/>
        <w:ind w:left="1440"/>
        <w:rPr>
          <w:rFonts w:ascii="Arial" w:hAnsi="Arial" w:cs="Arial"/>
          <w:i/>
          <w:iCs/>
          <w:sz w:val="22"/>
          <w:szCs w:val="22"/>
          <w:lang w:val="es-US"/>
        </w:rPr>
      </w:pPr>
      <w:r w:rsidRPr="008440DE">
        <w:rPr>
          <w:rFonts w:ascii="Arial" w:hAnsi="Arial" w:cs="Arial"/>
          <w:b/>
          <w:bCs/>
          <w:i/>
          <w:iCs/>
          <w:sz w:val="22"/>
          <w:szCs w:val="22"/>
          <w:lang w:val="es-US"/>
        </w:rPr>
        <w:t xml:space="preserve">Jurisdicción del estado de residencia </w:t>
      </w:r>
      <w:r w:rsidRPr="008440DE">
        <w:rPr>
          <w:rFonts w:ascii="Arial" w:hAnsi="Arial" w:cs="Arial"/>
          <w:i/>
          <w:iCs/>
          <w:sz w:val="22"/>
          <w:szCs w:val="22"/>
          <w:lang w:val="es-US"/>
        </w:rPr>
        <w:t xml:space="preserve">– Washington es el estado de residencia de los hijos porque </w:t>
      </w:r>
      <w:r w:rsidRPr="008440DE">
        <w:rPr>
          <w:rFonts w:ascii="Arial" w:hAnsi="Arial" w:cs="Arial"/>
          <w:i/>
          <w:iCs/>
          <w:sz w:val="22"/>
          <w:szCs w:val="22"/>
          <w:lang w:val="es-US"/>
        </w:rPr>
        <w:br/>
        <w:t>(marque todas las opciones que correspondan):</w:t>
      </w:r>
    </w:p>
    <w:p w14:paraId="3A80D504" w14:textId="77777777" w:rsidR="00774D33" w:rsidRPr="008440DE" w:rsidRDefault="003178F4" w:rsidP="00FC54F7">
      <w:pPr>
        <w:tabs>
          <w:tab w:val="left" w:pos="9180"/>
        </w:tabs>
        <w:spacing w:before="120" w:after="0"/>
        <w:ind w:left="1800" w:hanging="360"/>
        <w:rPr>
          <w:rFonts w:ascii="Arial" w:hAnsi="Arial" w:cs="Arial"/>
          <w:sz w:val="22"/>
          <w:szCs w:val="22"/>
        </w:rPr>
      </w:pPr>
      <w:proofErr w:type="gramStart"/>
      <w:r w:rsidRPr="008440DE">
        <w:rPr>
          <w:rFonts w:ascii="Arial" w:hAnsi="Arial" w:cs="Arial"/>
          <w:sz w:val="22"/>
          <w:szCs w:val="22"/>
        </w:rPr>
        <w:lastRenderedPageBreak/>
        <w:t>[  ]</w:t>
      </w:r>
      <w:proofErr w:type="gramEnd"/>
      <w:r w:rsidRPr="008440DE">
        <w:rPr>
          <w:rFonts w:ascii="Arial" w:hAnsi="Arial" w:cs="Arial"/>
          <w:sz w:val="22"/>
          <w:szCs w:val="22"/>
        </w:rPr>
        <w:tab/>
      </w:r>
      <w:r w:rsidRPr="008440DE">
        <w:rPr>
          <w:rFonts w:ascii="Arial" w:hAnsi="Arial" w:cs="Arial"/>
          <w:i/>
          <w:iCs/>
          <w:sz w:val="22"/>
          <w:szCs w:val="22"/>
        </w:rPr>
        <w:t>(Children’s names):</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xml:space="preserve"> lived in Washington with a parent or someone acting as a parent for at least the 6 months just before this case was filed or, if the children are less than 6 months old, they have lived in Washington with a parent or someone acting as a parent since birth.</w:t>
      </w:r>
    </w:p>
    <w:p w14:paraId="4D963876" w14:textId="29A060C9" w:rsidR="003178F4" w:rsidRPr="008440DE" w:rsidRDefault="00D82FFD" w:rsidP="006254BD">
      <w:pPr>
        <w:tabs>
          <w:tab w:val="left" w:pos="9180"/>
        </w:tabs>
        <w:spacing w:after="0"/>
        <w:ind w:left="180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i/>
          <w:iCs/>
          <w:sz w:val="22"/>
          <w:szCs w:val="22"/>
          <w:lang w:val="es-US"/>
        </w:rPr>
        <w:t xml:space="preserve">(Nombres de los hijos): </w:t>
      </w:r>
      <w:r w:rsidRPr="008440DE">
        <w:rPr>
          <w:rFonts w:ascii="Arial" w:hAnsi="Arial" w:cs="Arial"/>
          <w:sz w:val="22"/>
          <w:szCs w:val="22"/>
          <w:lang w:val="es-US"/>
        </w:rPr>
        <w:tab/>
      </w:r>
      <w:r w:rsidRPr="008440DE">
        <w:rPr>
          <w:rFonts w:ascii="Arial" w:hAnsi="Arial" w:cs="Arial"/>
          <w:i/>
          <w:iCs/>
          <w:sz w:val="22"/>
          <w:szCs w:val="22"/>
          <w:lang w:val="es-US"/>
        </w:rPr>
        <w:t xml:space="preserve"> vivieron en Washington con su padre/madre o con alguien que fungió como su padre o madre por lo menos durante los 6 meses inmediatamente anteriores a la tramitación de este caso o, si los hijos tienen menos de 6 meses de edad, han vivido en Washington con su padre o madre, o con alguien que fungió como su padre o madre, desde su nacimiento.</w:t>
      </w:r>
    </w:p>
    <w:p w14:paraId="32FFFD34" w14:textId="77777777" w:rsidR="00774D33" w:rsidRPr="008440DE" w:rsidRDefault="003178F4" w:rsidP="00FC54F7">
      <w:pPr>
        <w:spacing w:before="120" w:after="0"/>
        <w:ind w:left="2160" w:hanging="36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1700D6BE" w14:textId="098939DD" w:rsidR="003178F4" w:rsidRPr="008440DE" w:rsidRDefault="00774D33" w:rsidP="00F97291">
      <w:pPr>
        <w:spacing w:after="0"/>
        <w:ind w:left="2160"/>
        <w:rPr>
          <w:rFonts w:ascii="Arial" w:hAnsi="Arial" w:cs="Arial"/>
          <w:i/>
          <w:iCs/>
          <w:sz w:val="22"/>
          <w:szCs w:val="22"/>
          <w:lang w:val="es-US"/>
        </w:rPr>
      </w:pPr>
      <w:r w:rsidRPr="008440DE">
        <w:rPr>
          <w:rFonts w:ascii="Arial" w:hAnsi="Arial" w:cs="Arial"/>
          <w:i/>
          <w:iCs/>
          <w:sz w:val="22"/>
          <w:szCs w:val="22"/>
          <w:lang w:val="es-US"/>
        </w:rPr>
        <w:t>Los menores no estuvieron en Washington en algunas ocasiones en los 6 meses inmediatamente anteriores a la tramitación de este caso (o desde su nacimiento, si tienen menos de 6 meses de edad), pero fueron ausencias temporales.</w:t>
      </w:r>
    </w:p>
    <w:p w14:paraId="0CB70F87" w14:textId="77777777" w:rsidR="00774D33" w:rsidRPr="008440DE" w:rsidRDefault="003178F4" w:rsidP="00FC54F7">
      <w:pPr>
        <w:tabs>
          <w:tab w:val="left" w:pos="9180"/>
        </w:tabs>
        <w:spacing w:before="120" w:after="0"/>
        <w:ind w:left="1800" w:hanging="360"/>
        <w:rPr>
          <w:rFonts w:ascii="Arial" w:hAnsi="Arial" w:cs="Arial"/>
          <w:spacing w:val="-2"/>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i/>
          <w:iCs/>
          <w:sz w:val="22"/>
          <w:szCs w:val="22"/>
        </w:rPr>
        <w:t>(Children’s names):</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xml:space="preserve"> do not live in Washington right now, but Washington was the children’s home state sometime in the 6 months just before this case was filed, and a parent or someone acting as a parent of the children still lives in Washington.</w:t>
      </w:r>
    </w:p>
    <w:p w14:paraId="163B02A1" w14:textId="609FE1CF" w:rsidR="003178F4" w:rsidRPr="008440DE" w:rsidRDefault="00F97291" w:rsidP="006254BD">
      <w:pPr>
        <w:tabs>
          <w:tab w:val="left" w:pos="9180"/>
        </w:tabs>
        <w:spacing w:after="0"/>
        <w:ind w:left="180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i/>
          <w:iCs/>
          <w:sz w:val="22"/>
          <w:szCs w:val="22"/>
          <w:lang w:val="es-US"/>
        </w:rPr>
        <w:t xml:space="preserve">(Nombres de los hijos): </w:t>
      </w:r>
      <w:r w:rsidRPr="008440DE">
        <w:rPr>
          <w:rFonts w:ascii="Arial" w:hAnsi="Arial" w:cs="Arial"/>
          <w:sz w:val="22"/>
          <w:szCs w:val="22"/>
          <w:lang w:val="es-US"/>
        </w:rPr>
        <w:tab/>
      </w:r>
      <w:r w:rsidRPr="008440DE">
        <w:rPr>
          <w:rFonts w:ascii="Arial" w:hAnsi="Arial" w:cs="Arial"/>
          <w:i/>
          <w:iCs/>
          <w:sz w:val="22"/>
          <w:szCs w:val="22"/>
          <w:lang w:val="es-US"/>
        </w:rPr>
        <w:t xml:space="preserve"> no viven en Washington actualmente, pero Washington fue el estado de residencia de los hijos en algún momento de los 6 meses inmediatamente anteriores a la tramitación de este caso y el padre, la madre o alguien que fungió como el padre o la madre de los menores aún vive en Washington.</w:t>
      </w:r>
    </w:p>
    <w:p w14:paraId="63781DC5" w14:textId="77777777" w:rsidR="00774D33" w:rsidRPr="008440DE" w:rsidRDefault="003178F4" w:rsidP="00FC54F7">
      <w:pPr>
        <w:tabs>
          <w:tab w:val="left" w:pos="9180"/>
        </w:tabs>
        <w:spacing w:before="120" w:after="0"/>
        <w:ind w:left="1800" w:hanging="36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i/>
          <w:iCs/>
          <w:sz w:val="22"/>
          <w:szCs w:val="22"/>
        </w:rPr>
        <w:t>(Children’s names):</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xml:space="preserve"> do not have another home state.</w:t>
      </w:r>
    </w:p>
    <w:p w14:paraId="70E09887" w14:textId="13B1533D" w:rsidR="003178F4" w:rsidRPr="008440DE" w:rsidRDefault="00F97291" w:rsidP="006254BD">
      <w:pPr>
        <w:tabs>
          <w:tab w:val="left" w:pos="9180"/>
        </w:tabs>
        <w:spacing w:after="0"/>
        <w:ind w:left="180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i/>
          <w:iCs/>
          <w:sz w:val="22"/>
          <w:szCs w:val="22"/>
          <w:lang w:val="es-US"/>
        </w:rPr>
        <w:t xml:space="preserve">(Nombres de los hijos): </w:t>
      </w:r>
      <w:r w:rsidRPr="008440DE">
        <w:rPr>
          <w:rFonts w:ascii="Arial" w:hAnsi="Arial" w:cs="Arial"/>
          <w:sz w:val="22"/>
          <w:szCs w:val="22"/>
          <w:lang w:val="es-US"/>
        </w:rPr>
        <w:tab/>
      </w:r>
      <w:r w:rsidRPr="008440DE">
        <w:rPr>
          <w:rFonts w:ascii="Arial" w:hAnsi="Arial" w:cs="Arial"/>
          <w:i/>
          <w:iCs/>
          <w:sz w:val="22"/>
          <w:szCs w:val="22"/>
          <w:lang w:val="es-US"/>
        </w:rPr>
        <w:t xml:space="preserve"> no tienen otro estado de residencia.</w:t>
      </w:r>
    </w:p>
    <w:p w14:paraId="123B319F" w14:textId="77777777" w:rsidR="00774D33" w:rsidRPr="008440DE" w:rsidRDefault="003178F4" w:rsidP="00FC54F7">
      <w:pPr>
        <w:tabs>
          <w:tab w:val="left" w:pos="1260"/>
          <w:tab w:val="left" w:pos="6570"/>
          <w:tab w:val="left" w:pos="9180"/>
        </w:tabs>
        <w:spacing w:before="120" w:after="0"/>
        <w:ind w:left="1433" w:hanging="360"/>
        <w:rPr>
          <w:rFonts w:ascii="Arial" w:hAnsi="Arial" w:cs="Arial"/>
          <w:sz w:val="22"/>
          <w:szCs w:val="22"/>
          <w:u w:val="single"/>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No home state or home state declined</w:t>
      </w:r>
      <w:r w:rsidRPr="008440DE">
        <w:rPr>
          <w:rFonts w:ascii="Arial" w:hAnsi="Arial" w:cs="Arial"/>
          <w:sz w:val="22"/>
          <w:szCs w:val="22"/>
        </w:rPr>
        <w:t xml:space="preserve"> – No court of any other state (or tribe) has the jurisdiction to make decisions for </w:t>
      </w:r>
      <w:r w:rsidRPr="008440DE">
        <w:rPr>
          <w:rFonts w:ascii="Arial" w:hAnsi="Arial" w:cs="Arial"/>
          <w:i/>
          <w:iCs/>
          <w:sz w:val="22"/>
          <w:szCs w:val="22"/>
        </w:rPr>
        <w:t>(children’s names):</w:t>
      </w:r>
      <w:r w:rsidRPr="008440DE">
        <w:rPr>
          <w:rFonts w:ascii="Arial" w:hAnsi="Arial" w:cs="Arial"/>
          <w:sz w:val="22"/>
          <w:szCs w:val="22"/>
        </w:rPr>
        <w:t xml:space="preserve"> </w:t>
      </w:r>
      <w:r w:rsidRPr="008440DE">
        <w:rPr>
          <w:rFonts w:ascii="Arial" w:hAnsi="Arial" w:cs="Arial"/>
          <w:sz w:val="22"/>
          <w:szCs w:val="22"/>
          <w:u w:val="single"/>
        </w:rPr>
        <w:tab/>
      </w:r>
    </w:p>
    <w:p w14:paraId="7249EA98" w14:textId="6D9079C3" w:rsidR="009A0BD9" w:rsidRPr="008440DE" w:rsidRDefault="002806B7" w:rsidP="006254BD">
      <w:pPr>
        <w:tabs>
          <w:tab w:val="left" w:pos="1260"/>
          <w:tab w:val="left" w:pos="6570"/>
          <w:tab w:val="left" w:pos="9180"/>
        </w:tabs>
        <w:spacing w:after="0"/>
        <w:ind w:left="1433" w:hanging="360"/>
        <w:rPr>
          <w:rFonts w:ascii="Arial" w:hAnsi="Arial" w:cs="Arial"/>
          <w:i/>
          <w:iCs/>
          <w:sz w:val="22"/>
          <w:szCs w:val="22"/>
          <w:u w:val="single"/>
          <w:lang w:val="es-US"/>
        </w:rPr>
      </w:pPr>
      <w:r w:rsidRPr="008440DE">
        <w:rPr>
          <w:rFonts w:ascii="Arial" w:hAnsi="Arial" w:cs="Arial"/>
          <w:i/>
          <w:iCs/>
          <w:sz w:val="22"/>
          <w:szCs w:val="22"/>
        </w:rPr>
        <w:tab/>
      </w:r>
      <w:r w:rsidRPr="008440DE">
        <w:rPr>
          <w:rFonts w:ascii="Arial" w:hAnsi="Arial" w:cs="Arial"/>
          <w:i/>
          <w:iCs/>
          <w:sz w:val="22"/>
          <w:szCs w:val="22"/>
        </w:rPr>
        <w:tab/>
      </w:r>
      <w:r w:rsidRPr="008440DE">
        <w:rPr>
          <w:rFonts w:ascii="Arial" w:hAnsi="Arial" w:cs="Arial"/>
          <w:b/>
          <w:bCs/>
          <w:i/>
          <w:iCs/>
          <w:sz w:val="22"/>
          <w:szCs w:val="22"/>
          <w:lang w:val="es-US"/>
        </w:rPr>
        <w:t>No hay estado de residencia, o el estado de residencia rechazó el caso</w:t>
      </w:r>
      <w:r w:rsidRPr="008440DE">
        <w:rPr>
          <w:rFonts w:ascii="Arial" w:hAnsi="Arial" w:cs="Arial"/>
          <w:i/>
          <w:iCs/>
          <w:sz w:val="22"/>
          <w:szCs w:val="22"/>
          <w:lang w:val="es-US"/>
        </w:rPr>
        <w:t xml:space="preserve"> – Ningún tribunal de otro estado (o tribu) tiene la jurisdicción para tomar decisiones por (nombres de los hijos): </w:t>
      </w:r>
    </w:p>
    <w:p w14:paraId="4C9BD922" w14:textId="77777777" w:rsidR="00774D33" w:rsidRPr="008440DE" w:rsidRDefault="009A0BD9" w:rsidP="00FC54F7">
      <w:pPr>
        <w:tabs>
          <w:tab w:val="left" w:pos="1260"/>
          <w:tab w:val="left" w:pos="6570"/>
          <w:tab w:val="left" w:pos="9180"/>
        </w:tabs>
        <w:spacing w:before="120" w:after="0"/>
        <w:ind w:left="1440"/>
        <w:rPr>
          <w:rFonts w:ascii="Arial" w:hAnsi="Arial" w:cs="Arial"/>
          <w:b/>
          <w:sz w:val="22"/>
          <w:szCs w:val="22"/>
        </w:rPr>
      </w:pPr>
      <w:r w:rsidRPr="008440DE">
        <w:rPr>
          <w:rFonts w:ascii="Arial" w:hAnsi="Arial" w:cs="Arial"/>
          <w:sz w:val="22"/>
          <w:szCs w:val="22"/>
          <w:u w:val="single"/>
          <w:lang w:val="es-US"/>
        </w:rPr>
        <w:tab/>
      </w:r>
      <w:r w:rsidRPr="008440DE">
        <w:rPr>
          <w:rFonts w:ascii="Arial" w:hAnsi="Arial" w:cs="Arial"/>
          <w:sz w:val="22"/>
          <w:szCs w:val="22"/>
          <w:u w:val="single"/>
          <w:lang w:val="es-US"/>
        </w:rPr>
        <w:tab/>
      </w:r>
      <w:r w:rsidRPr="008440DE">
        <w:rPr>
          <w:rFonts w:ascii="Arial" w:hAnsi="Arial" w:cs="Arial"/>
          <w:sz w:val="22"/>
          <w:szCs w:val="22"/>
        </w:rPr>
        <w:t xml:space="preserve">, </w:t>
      </w:r>
      <w:r w:rsidRPr="008440DE">
        <w:rPr>
          <w:rFonts w:ascii="Arial" w:hAnsi="Arial" w:cs="Arial"/>
          <w:b/>
          <w:bCs/>
          <w:sz w:val="22"/>
          <w:szCs w:val="22"/>
        </w:rPr>
        <w:t>or</w:t>
      </w:r>
      <w:r w:rsidRPr="008440DE">
        <w:rPr>
          <w:rFonts w:ascii="Arial" w:hAnsi="Arial" w:cs="Arial"/>
          <w:sz w:val="22"/>
          <w:szCs w:val="22"/>
        </w:rPr>
        <w:t xml:space="preserve"> a court in the children’s home state (or tribe) decided it is better to have this case in Washington </w:t>
      </w:r>
      <w:r w:rsidRPr="008440DE">
        <w:rPr>
          <w:rFonts w:ascii="Arial" w:hAnsi="Arial" w:cs="Arial"/>
          <w:b/>
          <w:bCs/>
          <w:sz w:val="22"/>
          <w:szCs w:val="22"/>
        </w:rPr>
        <w:t>and:</w:t>
      </w:r>
    </w:p>
    <w:p w14:paraId="73485C2A" w14:textId="5A9C280C" w:rsidR="003178F4" w:rsidRPr="008440DE" w:rsidRDefault="00774D33" w:rsidP="006254BD">
      <w:pPr>
        <w:tabs>
          <w:tab w:val="left" w:pos="1260"/>
          <w:tab w:val="left" w:pos="6570"/>
          <w:tab w:val="left" w:pos="9180"/>
        </w:tabs>
        <w:spacing w:after="0"/>
        <w:ind w:left="1440"/>
        <w:rPr>
          <w:rFonts w:ascii="Arial" w:hAnsi="Arial" w:cs="Arial"/>
          <w:i/>
          <w:iCs/>
          <w:sz w:val="22"/>
          <w:szCs w:val="22"/>
          <w:u w:val="single"/>
          <w:lang w:val="es-US"/>
        </w:rPr>
      </w:pPr>
      <w:r w:rsidRPr="008440DE">
        <w:rPr>
          <w:rFonts w:ascii="Arial" w:hAnsi="Arial" w:cs="Arial"/>
          <w:b/>
          <w:bCs/>
          <w:i/>
          <w:iCs/>
          <w:sz w:val="22"/>
          <w:szCs w:val="22"/>
          <w:lang w:val="es-US"/>
        </w:rPr>
        <w:t>o</w:t>
      </w:r>
      <w:r w:rsidRPr="008440DE">
        <w:rPr>
          <w:rFonts w:ascii="Arial" w:hAnsi="Arial" w:cs="Arial"/>
          <w:i/>
          <w:iCs/>
          <w:sz w:val="22"/>
          <w:szCs w:val="22"/>
          <w:lang w:val="es-US"/>
        </w:rPr>
        <w:t xml:space="preserve"> un tribunal del estado de residencia (o la tribu) de los hijos decidió que es mejor que este caso se resuelva en Washington </w:t>
      </w:r>
      <w:r w:rsidRPr="008440DE">
        <w:rPr>
          <w:rFonts w:ascii="Arial" w:hAnsi="Arial" w:cs="Arial"/>
          <w:b/>
          <w:bCs/>
          <w:i/>
          <w:iCs/>
          <w:sz w:val="22"/>
          <w:szCs w:val="22"/>
          <w:lang w:val="es-US"/>
        </w:rPr>
        <w:t>y:</w:t>
      </w:r>
    </w:p>
    <w:p w14:paraId="3DFFC958" w14:textId="77777777" w:rsidR="00774D33" w:rsidRPr="008440DE" w:rsidRDefault="003178F4" w:rsidP="00FC54F7">
      <w:pPr>
        <w:numPr>
          <w:ilvl w:val="0"/>
          <w:numId w:val="19"/>
        </w:numPr>
        <w:tabs>
          <w:tab w:val="clear" w:pos="1440"/>
          <w:tab w:val="left" w:pos="1620"/>
        </w:tabs>
        <w:spacing w:before="120" w:after="0"/>
        <w:ind w:left="1800"/>
        <w:rPr>
          <w:rFonts w:ascii="Arial" w:hAnsi="Arial" w:cs="Arial"/>
          <w:b/>
          <w:spacing w:val="-2"/>
          <w:sz w:val="22"/>
          <w:szCs w:val="22"/>
        </w:rPr>
      </w:pPr>
      <w:r w:rsidRPr="008440DE">
        <w:rPr>
          <w:rFonts w:ascii="Arial" w:hAnsi="Arial" w:cs="Arial"/>
          <w:sz w:val="22"/>
          <w:szCs w:val="22"/>
        </w:rPr>
        <w:t xml:space="preserve">The children and a parent or someone acting as a parent have ties to Washington beyond just living here; </w:t>
      </w:r>
      <w:r w:rsidRPr="008440DE">
        <w:rPr>
          <w:rFonts w:ascii="Arial" w:hAnsi="Arial" w:cs="Arial"/>
          <w:b/>
          <w:bCs/>
          <w:sz w:val="22"/>
          <w:szCs w:val="22"/>
        </w:rPr>
        <w:t>and</w:t>
      </w:r>
    </w:p>
    <w:p w14:paraId="3A04B177" w14:textId="4D05CECF" w:rsidR="003178F4" w:rsidRPr="008440DE" w:rsidRDefault="00774D33" w:rsidP="002806B7">
      <w:pPr>
        <w:tabs>
          <w:tab w:val="left" w:pos="1620"/>
        </w:tabs>
        <w:spacing w:after="0"/>
        <w:ind w:left="1800"/>
        <w:rPr>
          <w:rFonts w:ascii="Arial" w:hAnsi="Arial" w:cs="Arial"/>
          <w:i/>
          <w:iCs/>
          <w:spacing w:val="-2"/>
          <w:sz w:val="22"/>
          <w:szCs w:val="22"/>
          <w:lang w:val="es-US"/>
        </w:rPr>
      </w:pPr>
      <w:r w:rsidRPr="008440DE">
        <w:rPr>
          <w:rFonts w:ascii="Arial" w:hAnsi="Arial" w:cs="Arial"/>
          <w:i/>
          <w:iCs/>
          <w:sz w:val="22"/>
          <w:szCs w:val="22"/>
          <w:lang w:val="es-US"/>
        </w:rPr>
        <w:t xml:space="preserve">Los hijos y su padre o madre, o alguien que funge como su padre o madre, tienen lazos con Washington además de simplemente vivir aquí, </w:t>
      </w:r>
      <w:r w:rsidRPr="008440DE">
        <w:rPr>
          <w:rFonts w:ascii="Arial" w:hAnsi="Arial" w:cs="Arial"/>
          <w:b/>
          <w:bCs/>
          <w:i/>
          <w:iCs/>
          <w:sz w:val="22"/>
          <w:szCs w:val="22"/>
          <w:lang w:val="es-US"/>
        </w:rPr>
        <w:t>y</w:t>
      </w:r>
    </w:p>
    <w:p w14:paraId="3BE5103C" w14:textId="77777777" w:rsidR="00774D33" w:rsidRPr="008440DE" w:rsidRDefault="003178F4" w:rsidP="00FC54F7">
      <w:pPr>
        <w:numPr>
          <w:ilvl w:val="0"/>
          <w:numId w:val="19"/>
        </w:numPr>
        <w:tabs>
          <w:tab w:val="clear" w:pos="1440"/>
          <w:tab w:val="left" w:pos="1620"/>
        </w:tabs>
        <w:spacing w:before="40" w:after="0"/>
        <w:ind w:left="1800"/>
        <w:rPr>
          <w:rFonts w:ascii="Arial" w:hAnsi="Arial" w:cs="Arial"/>
          <w:spacing w:val="-2"/>
          <w:sz w:val="22"/>
          <w:szCs w:val="22"/>
        </w:rPr>
      </w:pPr>
      <w:r w:rsidRPr="008440DE">
        <w:rPr>
          <w:rFonts w:ascii="Arial" w:hAnsi="Arial" w:cs="Arial"/>
          <w:sz w:val="22"/>
          <w:szCs w:val="22"/>
        </w:rPr>
        <w:t>There is a lot of information (substantial evidence) about the children’s care, protection, education, and relationships in this state.</w:t>
      </w:r>
    </w:p>
    <w:p w14:paraId="611905F5" w14:textId="42F5B1E8" w:rsidR="003178F4" w:rsidRPr="008440DE" w:rsidRDefault="00774D33" w:rsidP="002806B7">
      <w:pPr>
        <w:tabs>
          <w:tab w:val="left" w:pos="1620"/>
        </w:tabs>
        <w:spacing w:after="0"/>
        <w:ind w:left="1800"/>
        <w:rPr>
          <w:rFonts w:ascii="Arial" w:hAnsi="Arial" w:cs="Arial"/>
          <w:i/>
          <w:iCs/>
          <w:spacing w:val="-2"/>
          <w:sz w:val="22"/>
          <w:szCs w:val="22"/>
          <w:lang w:val="es-US"/>
        </w:rPr>
      </w:pPr>
      <w:r w:rsidRPr="008440DE">
        <w:rPr>
          <w:rFonts w:ascii="Arial" w:hAnsi="Arial" w:cs="Arial"/>
          <w:i/>
          <w:iCs/>
          <w:sz w:val="22"/>
          <w:szCs w:val="22"/>
          <w:lang w:val="es-US"/>
        </w:rPr>
        <w:lastRenderedPageBreak/>
        <w:t>Hay mucha información (evidencias sustanciales) sobre el cuidado, la protección, la educación y las relaciones de los hijos en este estado.</w:t>
      </w:r>
    </w:p>
    <w:p w14:paraId="04A796E6" w14:textId="77777777" w:rsidR="00774D33" w:rsidRPr="008440DE" w:rsidRDefault="003178F4" w:rsidP="00FC54F7">
      <w:pPr>
        <w:tabs>
          <w:tab w:val="left" w:pos="9180"/>
        </w:tabs>
        <w:spacing w:before="120" w:after="0"/>
        <w:ind w:left="1440" w:hanging="360"/>
        <w:rPr>
          <w:rFonts w:ascii="Arial" w:hAnsi="Arial" w:cs="Arial"/>
          <w:spacing w:val="-2"/>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Other state declined</w:t>
      </w:r>
      <w:r w:rsidRPr="008440DE">
        <w:rPr>
          <w:rFonts w:ascii="Arial" w:hAnsi="Arial" w:cs="Arial"/>
          <w:sz w:val="22"/>
          <w:szCs w:val="22"/>
        </w:rPr>
        <w:t xml:space="preserve"> – The courts in other states (or tribes) that might be </w:t>
      </w:r>
      <w:r w:rsidRPr="008440DE">
        <w:rPr>
          <w:rFonts w:ascii="Arial" w:hAnsi="Arial" w:cs="Arial"/>
          <w:i/>
          <w:iCs/>
          <w:sz w:val="22"/>
          <w:szCs w:val="22"/>
        </w:rPr>
        <w:t xml:space="preserve">(children’s names): </w:t>
      </w:r>
      <w:r w:rsidRPr="008440DE">
        <w:rPr>
          <w:rFonts w:ascii="Arial" w:hAnsi="Arial" w:cs="Arial"/>
          <w:sz w:val="22"/>
          <w:szCs w:val="22"/>
          <w:u w:val="single"/>
        </w:rPr>
        <w:tab/>
      </w:r>
      <w:r w:rsidRPr="008440DE">
        <w:rPr>
          <w:rFonts w:ascii="Arial" w:hAnsi="Arial" w:cs="Arial"/>
          <w:sz w:val="22"/>
          <w:szCs w:val="22"/>
        </w:rPr>
        <w:t>’s home state have refused to take this case because it is better to have this case in Washington.</w:t>
      </w:r>
    </w:p>
    <w:p w14:paraId="18067F25" w14:textId="63A99B20" w:rsidR="003178F4" w:rsidRPr="008440DE" w:rsidRDefault="002806B7" w:rsidP="006254BD">
      <w:pPr>
        <w:tabs>
          <w:tab w:val="left" w:pos="9180"/>
        </w:tabs>
        <w:spacing w:after="0"/>
        <w:ind w:left="144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b/>
          <w:bCs/>
          <w:i/>
          <w:iCs/>
          <w:sz w:val="22"/>
          <w:szCs w:val="22"/>
          <w:lang w:val="es-US"/>
        </w:rPr>
        <w:t xml:space="preserve">Otro estado rechazó </w:t>
      </w:r>
      <w:r w:rsidRPr="008440DE">
        <w:rPr>
          <w:rFonts w:ascii="Arial" w:hAnsi="Arial" w:cs="Arial"/>
          <w:i/>
          <w:iCs/>
          <w:sz w:val="22"/>
          <w:szCs w:val="22"/>
          <w:lang w:val="es-US"/>
        </w:rPr>
        <w:t xml:space="preserve">– Los tribunales de otros estados (o tribus) que podrían ser el estado de residencia de (nombres de los hijos): </w:t>
      </w:r>
      <w:r w:rsidRPr="008440DE">
        <w:rPr>
          <w:rFonts w:ascii="Arial" w:hAnsi="Arial" w:cs="Arial"/>
          <w:sz w:val="22"/>
          <w:szCs w:val="22"/>
          <w:lang w:val="es-US"/>
        </w:rPr>
        <w:tab/>
      </w:r>
      <w:r w:rsidRPr="008440DE">
        <w:rPr>
          <w:rFonts w:ascii="Arial" w:hAnsi="Arial" w:cs="Arial"/>
          <w:i/>
          <w:iCs/>
          <w:sz w:val="22"/>
          <w:szCs w:val="22"/>
          <w:lang w:val="es-US"/>
        </w:rPr>
        <w:t>se han negado a aceptar este caso porque es mejor que este caso se resuelva en Washington.</w:t>
      </w:r>
    </w:p>
    <w:p w14:paraId="78FA71C9" w14:textId="77777777" w:rsidR="00774D33" w:rsidRPr="008440DE" w:rsidRDefault="003178F4" w:rsidP="00FC54F7">
      <w:pPr>
        <w:tabs>
          <w:tab w:val="left" w:pos="9180"/>
        </w:tabs>
        <w:spacing w:before="120" w:after="0"/>
        <w:ind w:left="1440" w:hanging="360"/>
        <w:rPr>
          <w:rFonts w:ascii="Arial" w:hAnsi="Arial" w:cs="Arial"/>
          <w:i/>
          <w:sz w:val="22"/>
          <w:szCs w:val="22"/>
          <w:lang w:val="es-US"/>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 xml:space="preserve">Temporary emergency jurisdiction </w:t>
      </w:r>
      <w:r w:rsidRPr="008440DE">
        <w:rPr>
          <w:rFonts w:ascii="Arial" w:hAnsi="Arial" w:cs="Arial"/>
          <w:sz w:val="22"/>
          <w:szCs w:val="22"/>
        </w:rPr>
        <w:t>– The court can</w:t>
      </w:r>
      <w:r w:rsidRPr="008440DE">
        <w:rPr>
          <w:rFonts w:ascii="Arial" w:hAnsi="Arial" w:cs="Arial"/>
          <w:b/>
          <w:bCs/>
          <w:sz w:val="22"/>
          <w:szCs w:val="22"/>
        </w:rPr>
        <w:t xml:space="preserve"> </w:t>
      </w:r>
      <w:r w:rsidRPr="008440DE">
        <w:rPr>
          <w:rFonts w:ascii="Arial" w:hAnsi="Arial" w:cs="Arial"/>
          <w:sz w:val="22"/>
          <w:szCs w:val="22"/>
        </w:rPr>
        <w:t xml:space="preserve">make decisions for </w:t>
      </w:r>
      <w:r w:rsidRPr="008440DE">
        <w:rPr>
          <w:rFonts w:ascii="Arial" w:hAnsi="Arial" w:cs="Arial"/>
          <w:i/>
          <w:iCs/>
          <w:sz w:val="22"/>
          <w:szCs w:val="22"/>
        </w:rPr>
        <w:t>(children’s names):</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xml:space="preserve"> because the children are in this state now </w:t>
      </w:r>
      <w:r w:rsidRPr="008440DE">
        <w:rPr>
          <w:rFonts w:ascii="Arial" w:hAnsi="Arial" w:cs="Arial"/>
          <w:b/>
          <w:bCs/>
          <w:sz w:val="22"/>
          <w:szCs w:val="22"/>
        </w:rPr>
        <w:t xml:space="preserve">and </w:t>
      </w:r>
      <w:r w:rsidRPr="008440DE">
        <w:rPr>
          <w:rFonts w:ascii="Arial" w:hAnsi="Arial" w:cs="Arial"/>
          <w:sz w:val="22"/>
          <w:szCs w:val="22"/>
        </w:rPr>
        <w:t xml:space="preserve">were abandoned here </w:t>
      </w:r>
      <w:r w:rsidRPr="008440DE">
        <w:rPr>
          <w:rFonts w:ascii="Arial" w:hAnsi="Arial" w:cs="Arial"/>
          <w:b/>
          <w:bCs/>
          <w:sz w:val="22"/>
          <w:szCs w:val="22"/>
        </w:rPr>
        <w:t>or</w:t>
      </w:r>
      <w:r w:rsidRPr="008440DE">
        <w:rPr>
          <w:rFonts w:ascii="Arial" w:hAnsi="Arial" w:cs="Arial"/>
          <w:sz w:val="22"/>
          <w:szCs w:val="22"/>
        </w:rPr>
        <w:t xml:space="preserve"> need emergency protection because the children (or the children’s parent, brother, or sister) were abused or threatened with abuse. </w:t>
      </w:r>
      <w:r w:rsidRPr="008440DE">
        <w:rPr>
          <w:rFonts w:ascii="Arial" w:hAnsi="Arial" w:cs="Arial"/>
          <w:sz w:val="22"/>
          <w:szCs w:val="22"/>
          <w:lang w:val="es-US"/>
        </w:rPr>
        <w:t>(</w:t>
      </w:r>
      <w:proofErr w:type="spellStart"/>
      <w:r w:rsidRPr="008440DE">
        <w:rPr>
          <w:rFonts w:ascii="Arial" w:hAnsi="Arial" w:cs="Arial"/>
          <w:i/>
          <w:iCs/>
          <w:sz w:val="22"/>
          <w:szCs w:val="22"/>
          <w:lang w:val="es-US"/>
        </w:rPr>
        <w:t>Check</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one</w:t>
      </w:r>
      <w:proofErr w:type="spellEnd"/>
      <w:r w:rsidRPr="008440DE">
        <w:rPr>
          <w:rFonts w:ascii="Arial" w:hAnsi="Arial" w:cs="Arial"/>
          <w:i/>
          <w:iCs/>
          <w:sz w:val="22"/>
          <w:szCs w:val="22"/>
          <w:lang w:val="es-US"/>
        </w:rPr>
        <w:t>):</w:t>
      </w:r>
    </w:p>
    <w:p w14:paraId="4C485A93" w14:textId="35FD9E42" w:rsidR="003178F4" w:rsidRPr="008440DE" w:rsidRDefault="002806B7" w:rsidP="006254BD">
      <w:pPr>
        <w:tabs>
          <w:tab w:val="left" w:pos="9180"/>
        </w:tabs>
        <w:spacing w:after="0"/>
        <w:ind w:left="1440" w:hanging="360"/>
        <w:rPr>
          <w:rFonts w:ascii="Arial" w:hAnsi="Arial" w:cs="Arial"/>
          <w:i/>
          <w:iCs/>
          <w:sz w:val="22"/>
          <w:szCs w:val="22"/>
        </w:rPr>
      </w:pPr>
      <w:r w:rsidRPr="008440DE">
        <w:rPr>
          <w:rFonts w:ascii="Arial" w:hAnsi="Arial" w:cs="Arial"/>
          <w:i/>
          <w:iCs/>
          <w:sz w:val="22"/>
          <w:szCs w:val="22"/>
          <w:lang w:val="es-US"/>
        </w:rPr>
        <w:tab/>
      </w:r>
      <w:r w:rsidRPr="008440DE">
        <w:rPr>
          <w:rFonts w:ascii="Arial" w:hAnsi="Arial" w:cs="Arial"/>
          <w:b/>
          <w:bCs/>
          <w:i/>
          <w:iCs/>
          <w:sz w:val="22"/>
          <w:szCs w:val="22"/>
          <w:lang w:val="es-US"/>
        </w:rPr>
        <w:t xml:space="preserve">Jurisdicción temporal de emergencia </w:t>
      </w:r>
      <w:r w:rsidRPr="008440DE">
        <w:rPr>
          <w:rFonts w:ascii="Arial" w:hAnsi="Arial" w:cs="Arial"/>
          <w:i/>
          <w:iCs/>
          <w:sz w:val="22"/>
          <w:szCs w:val="22"/>
          <w:lang w:val="es-US"/>
        </w:rPr>
        <w:t>–</w:t>
      </w:r>
      <w:r w:rsidRPr="008440DE">
        <w:rPr>
          <w:rFonts w:ascii="Arial" w:hAnsi="Arial" w:cs="Arial"/>
          <w:b/>
          <w:bCs/>
          <w:i/>
          <w:iCs/>
          <w:sz w:val="22"/>
          <w:szCs w:val="22"/>
          <w:lang w:val="es-US"/>
        </w:rPr>
        <w:t xml:space="preserve"> </w:t>
      </w:r>
      <w:r w:rsidRPr="008440DE">
        <w:rPr>
          <w:rFonts w:ascii="Arial" w:hAnsi="Arial" w:cs="Arial"/>
          <w:i/>
          <w:iCs/>
          <w:sz w:val="22"/>
          <w:szCs w:val="22"/>
          <w:lang w:val="es-US"/>
        </w:rPr>
        <w:t xml:space="preserve">El tribunal puede tomar decisiones por (nombres de los hijos): </w:t>
      </w:r>
      <w:r w:rsidRPr="008440DE">
        <w:rPr>
          <w:rFonts w:ascii="Arial" w:hAnsi="Arial" w:cs="Arial"/>
          <w:sz w:val="22"/>
          <w:szCs w:val="22"/>
          <w:lang w:val="es-US"/>
        </w:rPr>
        <w:tab/>
      </w:r>
      <w:r w:rsidRPr="008440DE">
        <w:rPr>
          <w:rFonts w:ascii="Arial" w:hAnsi="Arial" w:cs="Arial"/>
          <w:i/>
          <w:iCs/>
          <w:sz w:val="22"/>
          <w:szCs w:val="22"/>
          <w:lang w:val="es-US"/>
        </w:rPr>
        <w:t xml:space="preserve"> porque los hijos se encuentran en este estado </w:t>
      </w:r>
      <w:r w:rsidRPr="008440DE">
        <w:rPr>
          <w:rFonts w:ascii="Arial" w:hAnsi="Arial" w:cs="Arial"/>
          <w:b/>
          <w:bCs/>
          <w:i/>
          <w:iCs/>
          <w:sz w:val="22"/>
          <w:szCs w:val="22"/>
          <w:lang w:val="es-US"/>
        </w:rPr>
        <w:t>y</w:t>
      </w:r>
      <w:r w:rsidRPr="008440DE">
        <w:rPr>
          <w:rFonts w:ascii="Arial" w:hAnsi="Arial" w:cs="Arial"/>
          <w:i/>
          <w:iCs/>
          <w:sz w:val="22"/>
          <w:szCs w:val="22"/>
          <w:lang w:val="es-US"/>
        </w:rPr>
        <w:t xml:space="preserve"> fueron abandonados aquí </w:t>
      </w:r>
      <w:r w:rsidRPr="008440DE">
        <w:rPr>
          <w:rFonts w:ascii="Arial" w:hAnsi="Arial" w:cs="Arial"/>
          <w:b/>
          <w:bCs/>
          <w:i/>
          <w:iCs/>
          <w:sz w:val="22"/>
          <w:szCs w:val="22"/>
          <w:lang w:val="es-US"/>
        </w:rPr>
        <w:t>o</w:t>
      </w:r>
      <w:r w:rsidRPr="008440DE">
        <w:rPr>
          <w:rFonts w:ascii="Arial" w:hAnsi="Arial" w:cs="Arial"/>
          <w:i/>
          <w:iCs/>
          <w:sz w:val="22"/>
          <w:szCs w:val="22"/>
          <w:lang w:val="es-US"/>
        </w:rPr>
        <w:t xml:space="preserve"> necesitan protección de emergencia porque los hijos (o el padre, la madre, el hermano o la hermana de los hijos) sufrieron maltrato o amenazas de maltrato. </w:t>
      </w:r>
      <w:r w:rsidRPr="008440DE">
        <w:rPr>
          <w:rFonts w:ascii="Arial" w:hAnsi="Arial" w:cs="Arial"/>
          <w:i/>
          <w:iCs/>
          <w:sz w:val="22"/>
          <w:szCs w:val="22"/>
        </w:rPr>
        <w:t xml:space="preserve">(Marque una </w:t>
      </w:r>
      <w:proofErr w:type="spellStart"/>
      <w:r w:rsidRPr="008440DE">
        <w:rPr>
          <w:rFonts w:ascii="Arial" w:hAnsi="Arial" w:cs="Arial"/>
          <w:i/>
          <w:iCs/>
          <w:sz w:val="22"/>
          <w:szCs w:val="22"/>
        </w:rPr>
        <w:t>opción</w:t>
      </w:r>
      <w:proofErr w:type="spellEnd"/>
      <w:r w:rsidRPr="008440DE">
        <w:rPr>
          <w:rFonts w:ascii="Arial" w:hAnsi="Arial" w:cs="Arial"/>
          <w:i/>
          <w:iCs/>
          <w:sz w:val="22"/>
          <w:szCs w:val="22"/>
        </w:rPr>
        <w:t>):</w:t>
      </w:r>
    </w:p>
    <w:p w14:paraId="14D82B0D" w14:textId="77777777" w:rsidR="00774D33" w:rsidRPr="008440DE" w:rsidRDefault="003178F4" w:rsidP="00FC54F7">
      <w:pPr>
        <w:tabs>
          <w:tab w:val="left" w:pos="7920"/>
        </w:tabs>
        <w:spacing w:before="120" w:after="0"/>
        <w:ind w:left="1800" w:hanging="36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t xml:space="preserve">A custody case involving the children was filed in the children’s home state </w:t>
      </w:r>
      <w:r w:rsidRPr="008440DE">
        <w:rPr>
          <w:rFonts w:ascii="Arial" w:hAnsi="Arial" w:cs="Arial"/>
          <w:i/>
          <w:iCs/>
          <w:sz w:val="22"/>
          <w:szCs w:val="22"/>
        </w:rPr>
        <w:t>(name of state or tribe):</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Washington should take temporary emergency jurisdiction over the children until the Petitioner can get a court order from the children’s home state (or tribe).</w:t>
      </w:r>
    </w:p>
    <w:p w14:paraId="0EC792B8" w14:textId="088E5F91" w:rsidR="003178F4" w:rsidRPr="008440DE" w:rsidRDefault="00EB5485" w:rsidP="006254BD">
      <w:pPr>
        <w:tabs>
          <w:tab w:val="left" w:pos="7920"/>
        </w:tabs>
        <w:spacing w:after="0"/>
        <w:ind w:left="180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i/>
          <w:iCs/>
          <w:sz w:val="22"/>
          <w:szCs w:val="22"/>
          <w:lang w:val="es-US"/>
        </w:rPr>
        <w:t xml:space="preserve">Se tramitó un caso de tutela que implica a los hijos en el estado de residencia de los hijos (nombre del estado o la tribu): </w:t>
      </w:r>
      <w:r w:rsidRPr="008440DE">
        <w:rPr>
          <w:rFonts w:ascii="Arial" w:hAnsi="Arial" w:cs="Arial"/>
          <w:sz w:val="22"/>
          <w:szCs w:val="22"/>
          <w:lang w:val="es-US"/>
        </w:rPr>
        <w:tab/>
      </w:r>
      <w:r w:rsidRPr="008440DE">
        <w:rPr>
          <w:rFonts w:ascii="Arial" w:hAnsi="Arial" w:cs="Arial"/>
          <w:i/>
          <w:iCs/>
          <w:sz w:val="22"/>
          <w:szCs w:val="22"/>
          <w:lang w:val="es-US"/>
        </w:rPr>
        <w:t>. Washington debe asumir la jurisdicción temporal de emergencia sobre los hijos hasta que la parte demandante pueda conseguir una orden judicial del estado de residencia (o la tribu) de los hijos.</w:t>
      </w:r>
    </w:p>
    <w:p w14:paraId="4353E0AB" w14:textId="77777777" w:rsidR="00774D33" w:rsidRPr="008440DE" w:rsidRDefault="003178F4" w:rsidP="00FC54F7">
      <w:pPr>
        <w:tabs>
          <w:tab w:val="left" w:pos="8010"/>
          <w:tab w:val="left" w:pos="8640"/>
        </w:tabs>
        <w:spacing w:before="120" w:after="0"/>
        <w:ind w:left="1800" w:hanging="36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t xml:space="preserve">There is </w:t>
      </w:r>
      <w:r w:rsidRPr="008440DE">
        <w:rPr>
          <w:rFonts w:ascii="Arial" w:hAnsi="Arial" w:cs="Arial"/>
          <w:b/>
          <w:bCs/>
          <w:sz w:val="22"/>
          <w:szCs w:val="22"/>
        </w:rPr>
        <w:t>no</w:t>
      </w:r>
      <w:r w:rsidRPr="008440DE">
        <w:rPr>
          <w:rFonts w:ascii="Arial" w:hAnsi="Arial" w:cs="Arial"/>
          <w:sz w:val="22"/>
          <w:szCs w:val="22"/>
        </w:rPr>
        <w:t xml:space="preserve"> valid custody order or open custody case in the children’s home state </w:t>
      </w:r>
      <w:r w:rsidRPr="008440DE">
        <w:rPr>
          <w:rFonts w:ascii="Arial" w:hAnsi="Arial" w:cs="Arial"/>
          <w:i/>
          <w:iCs/>
          <w:sz w:val="22"/>
          <w:szCs w:val="22"/>
        </w:rPr>
        <w:t>(name of state or tribe):</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xml:space="preserve">. If no case is filed in the children’s home state </w:t>
      </w:r>
      <w:r w:rsidRPr="008440DE">
        <w:rPr>
          <w:rFonts w:ascii="Arial" w:hAnsi="Arial" w:cs="Arial"/>
          <w:i/>
          <w:iCs/>
          <w:sz w:val="22"/>
          <w:szCs w:val="22"/>
        </w:rPr>
        <w:t xml:space="preserve">(or tribe) </w:t>
      </w:r>
      <w:r w:rsidRPr="008440DE">
        <w:rPr>
          <w:rFonts w:ascii="Arial" w:hAnsi="Arial" w:cs="Arial"/>
          <w:sz w:val="22"/>
          <w:szCs w:val="22"/>
        </w:rPr>
        <w:t xml:space="preserve">by the time the children have been in Washington for 6 months, </w:t>
      </w:r>
      <w:r w:rsidRPr="008440DE">
        <w:rPr>
          <w:rFonts w:ascii="Arial" w:hAnsi="Arial" w:cs="Arial"/>
          <w:i/>
          <w:iCs/>
          <w:sz w:val="22"/>
          <w:szCs w:val="22"/>
        </w:rPr>
        <w:t>(date)</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 Washington should have final jurisdiction over the children.</w:t>
      </w:r>
    </w:p>
    <w:p w14:paraId="1954641A" w14:textId="2A47CE41" w:rsidR="003178F4" w:rsidRPr="008440DE" w:rsidRDefault="00EB5485" w:rsidP="006254BD">
      <w:pPr>
        <w:tabs>
          <w:tab w:val="left" w:pos="8010"/>
          <w:tab w:val="left" w:pos="8640"/>
        </w:tabs>
        <w:spacing w:after="0"/>
        <w:ind w:left="1800" w:hanging="360"/>
        <w:rPr>
          <w:rFonts w:ascii="Arial" w:hAnsi="Arial" w:cs="Arial"/>
          <w:i/>
          <w:iCs/>
          <w:sz w:val="22"/>
          <w:szCs w:val="22"/>
          <w:lang w:val="es-US"/>
        </w:rPr>
      </w:pPr>
      <w:r w:rsidRPr="008440DE">
        <w:rPr>
          <w:rFonts w:ascii="Arial" w:hAnsi="Arial" w:cs="Arial"/>
          <w:i/>
          <w:iCs/>
          <w:sz w:val="22"/>
          <w:szCs w:val="22"/>
        </w:rPr>
        <w:tab/>
      </w:r>
      <w:r w:rsidRPr="008440DE">
        <w:rPr>
          <w:rFonts w:ascii="Arial" w:hAnsi="Arial" w:cs="Arial"/>
          <w:b/>
          <w:bCs/>
          <w:i/>
          <w:iCs/>
          <w:sz w:val="22"/>
          <w:szCs w:val="22"/>
          <w:lang w:val="es-US"/>
        </w:rPr>
        <w:t>No</w:t>
      </w:r>
      <w:r w:rsidRPr="008440DE">
        <w:rPr>
          <w:rFonts w:ascii="Arial" w:hAnsi="Arial" w:cs="Arial"/>
          <w:i/>
          <w:iCs/>
          <w:sz w:val="22"/>
          <w:szCs w:val="22"/>
          <w:lang w:val="es-US"/>
        </w:rPr>
        <w:t xml:space="preserve"> hay una orden de tutela válida ni un caso de tutela en curso en el estado de residencia de los hijos (nombre del estado o la tribu). </w:t>
      </w:r>
      <w:r w:rsidRPr="008440DE">
        <w:rPr>
          <w:rFonts w:ascii="Arial" w:hAnsi="Arial" w:cs="Arial"/>
          <w:sz w:val="22"/>
          <w:szCs w:val="22"/>
          <w:lang w:val="es-US"/>
        </w:rPr>
        <w:tab/>
      </w:r>
      <w:r w:rsidRPr="008440DE">
        <w:rPr>
          <w:rFonts w:ascii="Arial" w:hAnsi="Arial" w:cs="Arial"/>
          <w:i/>
          <w:iCs/>
          <w:sz w:val="22"/>
          <w:szCs w:val="22"/>
          <w:lang w:val="es-US"/>
        </w:rPr>
        <w:t xml:space="preserve">. Si no se tramita ningún caso en el estado de residencia (o la tribu) de los hijos antes de que los hijos hayan estado 6 meses en Washington, (fecha) </w:t>
      </w:r>
      <w:r w:rsidRPr="008440DE">
        <w:rPr>
          <w:rFonts w:ascii="Arial" w:hAnsi="Arial" w:cs="Arial"/>
          <w:sz w:val="22"/>
          <w:szCs w:val="22"/>
          <w:lang w:val="es-US"/>
        </w:rPr>
        <w:tab/>
      </w:r>
      <w:r w:rsidRPr="008440DE">
        <w:rPr>
          <w:rFonts w:ascii="Arial" w:hAnsi="Arial" w:cs="Arial"/>
          <w:i/>
          <w:iCs/>
          <w:sz w:val="22"/>
          <w:szCs w:val="22"/>
          <w:lang w:val="es-US"/>
        </w:rPr>
        <w:t>, Washington debe tener la jurisdicción definitiva sobre los hijos.</w:t>
      </w:r>
    </w:p>
    <w:p w14:paraId="6DE9C3E3" w14:textId="77777777" w:rsidR="00774D33" w:rsidRPr="008440DE" w:rsidRDefault="003178F4" w:rsidP="00FC54F7">
      <w:pPr>
        <w:tabs>
          <w:tab w:val="right" w:pos="9180"/>
        </w:tabs>
        <w:spacing w:before="120" w:after="0"/>
        <w:ind w:left="1433" w:hanging="360"/>
        <w:rPr>
          <w:rFonts w:ascii="Arial" w:hAnsi="Arial" w:cs="Arial"/>
          <w:sz w:val="22"/>
          <w:szCs w:val="22"/>
          <w:u w:val="single"/>
        </w:rPr>
      </w:pPr>
      <w:proofErr w:type="gramStart"/>
      <w:r w:rsidRPr="008440DE">
        <w:rPr>
          <w:rFonts w:ascii="Arial" w:hAnsi="Arial" w:cs="Arial"/>
          <w:sz w:val="22"/>
          <w:szCs w:val="22"/>
        </w:rPr>
        <w:t>[  ]</w:t>
      </w:r>
      <w:proofErr w:type="gramEnd"/>
      <w:r w:rsidRPr="008440DE">
        <w:rPr>
          <w:rFonts w:ascii="Arial" w:hAnsi="Arial" w:cs="Arial"/>
          <w:sz w:val="22"/>
          <w:szCs w:val="22"/>
        </w:rPr>
        <w:tab/>
        <w:t xml:space="preserve">Other reason </w:t>
      </w:r>
      <w:r w:rsidRPr="008440DE">
        <w:rPr>
          <w:rFonts w:ascii="Arial" w:hAnsi="Arial" w:cs="Arial"/>
          <w:i/>
          <w:iCs/>
          <w:sz w:val="22"/>
          <w:szCs w:val="22"/>
        </w:rPr>
        <w:t>(specify):</w:t>
      </w:r>
      <w:r w:rsidRPr="008440DE">
        <w:rPr>
          <w:rFonts w:ascii="Arial" w:hAnsi="Arial" w:cs="Arial"/>
          <w:sz w:val="22"/>
          <w:szCs w:val="22"/>
        </w:rPr>
        <w:t xml:space="preserve"> </w:t>
      </w:r>
      <w:r w:rsidRPr="008440DE">
        <w:rPr>
          <w:rFonts w:ascii="Arial" w:hAnsi="Arial" w:cs="Arial"/>
          <w:sz w:val="22"/>
          <w:szCs w:val="22"/>
          <w:u w:val="single"/>
        </w:rPr>
        <w:tab/>
      </w:r>
    </w:p>
    <w:p w14:paraId="55910951" w14:textId="06ECF087" w:rsidR="003178F4" w:rsidRPr="008440DE" w:rsidRDefault="00F24702" w:rsidP="006254BD">
      <w:pPr>
        <w:tabs>
          <w:tab w:val="right" w:pos="9180"/>
        </w:tabs>
        <w:spacing w:after="0"/>
        <w:ind w:left="1433" w:hanging="360"/>
        <w:rPr>
          <w:rFonts w:ascii="Arial" w:hAnsi="Arial" w:cs="Arial"/>
          <w:i/>
          <w:iCs/>
          <w:sz w:val="22"/>
          <w:szCs w:val="22"/>
          <w:u w:val="single"/>
        </w:rPr>
      </w:pPr>
      <w:r w:rsidRPr="008440DE">
        <w:rPr>
          <w:rFonts w:ascii="Arial" w:hAnsi="Arial" w:cs="Arial"/>
          <w:i/>
          <w:iCs/>
          <w:sz w:val="22"/>
          <w:szCs w:val="22"/>
        </w:rPr>
        <w:tab/>
      </w:r>
      <w:proofErr w:type="spellStart"/>
      <w:r w:rsidRPr="008440DE">
        <w:rPr>
          <w:rFonts w:ascii="Arial" w:hAnsi="Arial" w:cs="Arial"/>
          <w:i/>
          <w:iCs/>
          <w:sz w:val="22"/>
          <w:szCs w:val="22"/>
        </w:rPr>
        <w:t>Otra</w:t>
      </w:r>
      <w:proofErr w:type="spellEnd"/>
      <w:r w:rsidRPr="008440DE">
        <w:rPr>
          <w:rFonts w:ascii="Arial" w:hAnsi="Arial" w:cs="Arial"/>
          <w:i/>
          <w:iCs/>
          <w:sz w:val="22"/>
          <w:szCs w:val="22"/>
        </w:rPr>
        <w:t xml:space="preserve"> </w:t>
      </w:r>
      <w:proofErr w:type="spellStart"/>
      <w:r w:rsidRPr="008440DE">
        <w:rPr>
          <w:rFonts w:ascii="Arial" w:hAnsi="Arial" w:cs="Arial"/>
          <w:i/>
          <w:iCs/>
          <w:sz w:val="22"/>
          <w:szCs w:val="22"/>
        </w:rPr>
        <w:t>razón</w:t>
      </w:r>
      <w:proofErr w:type="spellEnd"/>
      <w:r w:rsidRPr="008440DE">
        <w:rPr>
          <w:rFonts w:ascii="Arial" w:hAnsi="Arial" w:cs="Arial"/>
          <w:i/>
          <w:iCs/>
          <w:sz w:val="22"/>
          <w:szCs w:val="22"/>
        </w:rPr>
        <w:t xml:space="preserve"> (</w:t>
      </w:r>
      <w:proofErr w:type="spellStart"/>
      <w:r w:rsidRPr="008440DE">
        <w:rPr>
          <w:rFonts w:ascii="Arial" w:hAnsi="Arial" w:cs="Arial"/>
          <w:i/>
          <w:iCs/>
          <w:sz w:val="22"/>
          <w:szCs w:val="22"/>
        </w:rPr>
        <w:t>especifique</w:t>
      </w:r>
      <w:proofErr w:type="spellEnd"/>
      <w:r w:rsidRPr="008440DE">
        <w:rPr>
          <w:rFonts w:ascii="Arial" w:hAnsi="Arial" w:cs="Arial"/>
          <w:i/>
          <w:iCs/>
          <w:sz w:val="22"/>
          <w:szCs w:val="22"/>
        </w:rPr>
        <w:t xml:space="preserve">): </w:t>
      </w:r>
    </w:p>
    <w:p w14:paraId="4BB46489" w14:textId="77777777" w:rsidR="00774D33" w:rsidRPr="008440DE" w:rsidRDefault="003178F4" w:rsidP="00FC54F7">
      <w:pPr>
        <w:spacing w:before="120" w:after="0"/>
        <w:ind w:left="1080" w:hanging="360"/>
        <w:rPr>
          <w:rFonts w:ascii="Arial" w:hAnsi="Arial" w:cs="Arial"/>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t xml:space="preserve">The court </w:t>
      </w:r>
      <w:r w:rsidRPr="008440DE">
        <w:rPr>
          <w:rFonts w:ascii="Arial" w:hAnsi="Arial" w:cs="Arial"/>
          <w:b/>
          <w:bCs/>
          <w:sz w:val="22"/>
          <w:szCs w:val="22"/>
        </w:rPr>
        <w:t>cannot</w:t>
      </w:r>
      <w:r w:rsidRPr="008440DE">
        <w:rPr>
          <w:rFonts w:ascii="Arial" w:hAnsi="Arial" w:cs="Arial"/>
          <w:sz w:val="22"/>
          <w:szCs w:val="22"/>
        </w:rPr>
        <w:t xml:space="preserve"> approve a </w:t>
      </w:r>
      <w:r w:rsidRPr="008440DE">
        <w:rPr>
          <w:rFonts w:ascii="Arial" w:hAnsi="Arial" w:cs="Arial"/>
          <w:i/>
          <w:iCs/>
          <w:sz w:val="22"/>
          <w:szCs w:val="22"/>
        </w:rPr>
        <w:t xml:space="preserve">Parenting Plan </w:t>
      </w:r>
      <w:r w:rsidRPr="008440DE">
        <w:rPr>
          <w:rFonts w:ascii="Arial" w:hAnsi="Arial" w:cs="Arial"/>
          <w:sz w:val="22"/>
          <w:szCs w:val="22"/>
        </w:rPr>
        <w:t>because the court does not have jurisdiction over the children.</w:t>
      </w:r>
    </w:p>
    <w:p w14:paraId="381F5A64" w14:textId="4AD4100F" w:rsidR="003178F4" w:rsidRPr="008440DE" w:rsidRDefault="00774D33" w:rsidP="00F24702">
      <w:pPr>
        <w:spacing w:after="0"/>
        <w:ind w:left="1080"/>
        <w:rPr>
          <w:rFonts w:ascii="Arial" w:hAnsi="Arial" w:cs="Arial"/>
          <w:i/>
          <w:iCs/>
          <w:sz w:val="22"/>
          <w:szCs w:val="22"/>
          <w:u w:val="single"/>
          <w:lang w:val="es-US"/>
        </w:rPr>
      </w:pPr>
      <w:r w:rsidRPr="008440DE">
        <w:rPr>
          <w:rFonts w:ascii="Arial" w:hAnsi="Arial" w:cs="Arial"/>
          <w:i/>
          <w:iCs/>
          <w:sz w:val="22"/>
          <w:szCs w:val="22"/>
          <w:lang w:val="es-US"/>
        </w:rPr>
        <w:t xml:space="preserve">El tribunal </w:t>
      </w:r>
      <w:r w:rsidRPr="008440DE">
        <w:rPr>
          <w:rFonts w:ascii="Arial" w:hAnsi="Arial" w:cs="Arial"/>
          <w:b/>
          <w:bCs/>
          <w:i/>
          <w:iCs/>
          <w:sz w:val="22"/>
          <w:szCs w:val="22"/>
          <w:lang w:val="es-US"/>
        </w:rPr>
        <w:t>no</w:t>
      </w:r>
      <w:r w:rsidRPr="008440DE">
        <w:rPr>
          <w:rFonts w:ascii="Arial" w:hAnsi="Arial" w:cs="Arial"/>
          <w:i/>
          <w:iCs/>
          <w:sz w:val="22"/>
          <w:szCs w:val="22"/>
          <w:lang w:val="es-US"/>
        </w:rPr>
        <w:t xml:space="preserve"> </w:t>
      </w:r>
      <w:r w:rsidRPr="008440DE">
        <w:rPr>
          <w:rFonts w:ascii="Arial" w:hAnsi="Arial" w:cs="Arial"/>
          <w:b/>
          <w:bCs/>
          <w:i/>
          <w:iCs/>
          <w:sz w:val="22"/>
          <w:szCs w:val="22"/>
          <w:lang w:val="es-US"/>
        </w:rPr>
        <w:t xml:space="preserve">puede </w:t>
      </w:r>
      <w:r w:rsidRPr="008440DE">
        <w:rPr>
          <w:rFonts w:ascii="Arial" w:hAnsi="Arial" w:cs="Arial"/>
          <w:i/>
          <w:iCs/>
          <w:sz w:val="22"/>
          <w:szCs w:val="22"/>
          <w:lang w:val="es-US"/>
        </w:rPr>
        <w:t>aprobar un plan de crianza porque el tribunal no tiene jurisdicción sobre los hijos.</w:t>
      </w:r>
    </w:p>
    <w:p w14:paraId="492B2F2B" w14:textId="77777777" w:rsidR="00774D33" w:rsidRPr="008440DE" w:rsidRDefault="003178F4" w:rsidP="00FC54F7">
      <w:pPr>
        <w:pStyle w:val="WAItem"/>
        <w:keepNext w:val="0"/>
        <w:numPr>
          <w:ilvl w:val="0"/>
          <w:numId w:val="0"/>
        </w:numPr>
        <w:spacing w:before="120"/>
        <w:ind w:left="720" w:hanging="720"/>
        <w:rPr>
          <w:sz w:val="22"/>
          <w:szCs w:val="22"/>
        </w:rPr>
      </w:pPr>
      <w:r w:rsidRPr="008440DE">
        <w:rPr>
          <w:bCs/>
          <w:sz w:val="22"/>
          <w:szCs w:val="22"/>
        </w:rPr>
        <w:lastRenderedPageBreak/>
        <w:t>17.</w:t>
      </w:r>
      <w:r w:rsidRPr="008440DE">
        <w:rPr>
          <w:bCs/>
          <w:sz w:val="22"/>
          <w:szCs w:val="22"/>
        </w:rPr>
        <w:tab/>
        <w:t>Parenting Plan</w:t>
      </w:r>
    </w:p>
    <w:p w14:paraId="25DB92BC" w14:textId="317F21D4" w:rsidR="003178F4" w:rsidRPr="008440DE" w:rsidRDefault="00774D33" w:rsidP="00F24702">
      <w:pPr>
        <w:pStyle w:val="WAItem"/>
        <w:keepNext w:val="0"/>
        <w:numPr>
          <w:ilvl w:val="0"/>
          <w:numId w:val="0"/>
        </w:numPr>
        <w:spacing w:before="0"/>
        <w:ind w:left="720"/>
        <w:rPr>
          <w:i/>
          <w:iCs/>
          <w:sz w:val="22"/>
          <w:szCs w:val="22"/>
        </w:rPr>
      </w:pPr>
      <w:r w:rsidRPr="008440DE">
        <w:rPr>
          <w:bCs/>
          <w:i/>
          <w:iCs/>
          <w:sz w:val="22"/>
          <w:szCs w:val="22"/>
        </w:rPr>
        <w:t xml:space="preserve">Plan de </w:t>
      </w:r>
      <w:proofErr w:type="spellStart"/>
      <w:r w:rsidRPr="008440DE">
        <w:rPr>
          <w:bCs/>
          <w:i/>
          <w:iCs/>
          <w:sz w:val="22"/>
          <w:szCs w:val="22"/>
        </w:rPr>
        <w:t>crianza</w:t>
      </w:r>
      <w:proofErr w:type="spellEnd"/>
    </w:p>
    <w:p w14:paraId="271E6441" w14:textId="77777777" w:rsidR="00774D33" w:rsidRPr="008440DE" w:rsidRDefault="003178F4" w:rsidP="00FC54F7">
      <w:pPr>
        <w:pStyle w:val="WABody6above"/>
        <w:ind w:left="1080"/>
      </w:pPr>
      <w:proofErr w:type="gramStart"/>
      <w:r w:rsidRPr="008440DE">
        <w:t>[  ]</w:t>
      </w:r>
      <w:proofErr w:type="gramEnd"/>
      <w:r w:rsidRPr="008440DE">
        <w:tab/>
        <w:t xml:space="preserve">My spouse and I have </w:t>
      </w:r>
      <w:r w:rsidRPr="008440DE">
        <w:rPr>
          <w:b/>
          <w:bCs/>
        </w:rPr>
        <w:t>no</w:t>
      </w:r>
      <w:r w:rsidRPr="008440DE">
        <w:t xml:space="preserve"> children together who are under 18 years old.</w:t>
      </w:r>
    </w:p>
    <w:p w14:paraId="7398F90E" w14:textId="5D031540" w:rsidR="003178F4" w:rsidRPr="008440DE" w:rsidRDefault="00F24702" w:rsidP="006254BD">
      <w:pPr>
        <w:pStyle w:val="WABody6above"/>
        <w:spacing w:before="0"/>
        <w:ind w:left="1080"/>
        <w:rPr>
          <w:i/>
          <w:iCs/>
          <w:lang w:val="es-US"/>
        </w:rPr>
      </w:pPr>
      <w:r w:rsidRPr="008440DE">
        <w:rPr>
          <w:i/>
          <w:iCs/>
        </w:rPr>
        <w:tab/>
      </w:r>
      <w:r w:rsidRPr="008440DE">
        <w:rPr>
          <w:i/>
          <w:iCs/>
        </w:rPr>
        <w:tab/>
      </w:r>
      <w:r w:rsidRPr="008440DE">
        <w:rPr>
          <w:i/>
          <w:iCs/>
          <w:lang w:val="es-US"/>
        </w:rPr>
        <w:t xml:space="preserve">Mi cónyuge y yo </w:t>
      </w:r>
      <w:r w:rsidRPr="008440DE">
        <w:rPr>
          <w:b/>
          <w:bCs/>
          <w:i/>
          <w:iCs/>
          <w:lang w:val="es-US"/>
        </w:rPr>
        <w:t>no</w:t>
      </w:r>
      <w:r w:rsidRPr="008440DE">
        <w:rPr>
          <w:i/>
          <w:iCs/>
          <w:lang w:val="es-US"/>
        </w:rPr>
        <w:t xml:space="preserve"> tenemos hijos en común que tengan menos de 18 años de edad.</w:t>
      </w:r>
    </w:p>
    <w:p w14:paraId="211B1642" w14:textId="77777777" w:rsidR="00774D33" w:rsidRPr="008440DE" w:rsidRDefault="003178F4" w:rsidP="00FC54F7">
      <w:pPr>
        <w:pStyle w:val="WABody6above"/>
        <w:ind w:left="1080"/>
        <w:rPr>
          <w:i/>
        </w:rPr>
      </w:pPr>
      <w:proofErr w:type="gramStart"/>
      <w:r w:rsidRPr="008440DE">
        <w:t>[  ]</w:t>
      </w:r>
      <w:proofErr w:type="gramEnd"/>
      <w:r w:rsidRPr="008440DE">
        <w:tab/>
        <w:t xml:space="preserve">I ask the court to order a </w:t>
      </w:r>
      <w:r w:rsidRPr="008440DE">
        <w:rPr>
          <w:i/>
          <w:iCs/>
        </w:rPr>
        <w:t>Parenting Plan</w:t>
      </w:r>
      <w:r w:rsidRPr="008440DE">
        <w:t xml:space="preserve"> for the children my spouse and I have together. I will file and serve my proposed</w:t>
      </w:r>
      <w:r w:rsidRPr="008440DE">
        <w:rPr>
          <w:i/>
          <w:iCs/>
        </w:rPr>
        <w:t xml:space="preserve"> Parenting Plan</w:t>
      </w:r>
      <w:r w:rsidRPr="008440DE">
        <w:t xml:space="preserve"> (form FL All Family 140) </w:t>
      </w:r>
      <w:r w:rsidRPr="008440DE">
        <w:rPr>
          <w:i/>
          <w:iCs/>
        </w:rPr>
        <w:t>(check one):</w:t>
      </w:r>
    </w:p>
    <w:p w14:paraId="4E978838" w14:textId="1E088AE9" w:rsidR="003178F4" w:rsidRPr="008440DE" w:rsidRDefault="0012551F" w:rsidP="006254BD">
      <w:pPr>
        <w:pStyle w:val="WABody6above"/>
        <w:spacing w:before="0"/>
        <w:ind w:left="1080"/>
        <w:rPr>
          <w:i/>
          <w:iCs/>
          <w:lang w:val="es-US"/>
        </w:rPr>
      </w:pPr>
      <w:r w:rsidRPr="008440DE">
        <w:rPr>
          <w:i/>
          <w:iCs/>
        </w:rPr>
        <w:tab/>
      </w:r>
      <w:r w:rsidRPr="008440DE">
        <w:rPr>
          <w:i/>
          <w:iCs/>
        </w:rPr>
        <w:tab/>
      </w:r>
      <w:r w:rsidRPr="008440DE">
        <w:rPr>
          <w:i/>
          <w:iCs/>
          <w:lang w:val="es-US"/>
        </w:rPr>
        <w:t xml:space="preserve">Solicito al tribunal que ordene un plan de crianza para los hijos que yo y mi cónyuge tenemos en común. Presentaré y notificaré mi plan de crianza propuesto (formulario FL </w:t>
      </w:r>
      <w:proofErr w:type="spellStart"/>
      <w:r w:rsidRPr="008440DE">
        <w:rPr>
          <w:i/>
          <w:iCs/>
          <w:lang w:val="es-US"/>
        </w:rPr>
        <w:t>All</w:t>
      </w:r>
      <w:proofErr w:type="spellEnd"/>
      <w:r w:rsidRPr="008440DE">
        <w:rPr>
          <w:i/>
          <w:iCs/>
          <w:lang w:val="es-US"/>
        </w:rPr>
        <w:t xml:space="preserve"> </w:t>
      </w:r>
      <w:proofErr w:type="spellStart"/>
      <w:r w:rsidRPr="008440DE">
        <w:rPr>
          <w:i/>
          <w:iCs/>
          <w:lang w:val="es-US"/>
        </w:rPr>
        <w:t>Family</w:t>
      </w:r>
      <w:proofErr w:type="spellEnd"/>
      <w:r w:rsidRPr="008440DE">
        <w:rPr>
          <w:i/>
          <w:iCs/>
          <w:lang w:val="es-US"/>
        </w:rPr>
        <w:t xml:space="preserve"> 140) (marque una opción):</w:t>
      </w:r>
    </w:p>
    <w:p w14:paraId="38D185FD" w14:textId="77777777" w:rsidR="00774D33" w:rsidRPr="008440DE" w:rsidRDefault="003178F4" w:rsidP="00FC54F7">
      <w:pPr>
        <w:pStyle w:val="WAsubcheckbox"/>
        <w:tabs>
          <w:tab w:val="clear" w:pos="1980"/>
        </w:tabs>
        <w:spacing w:before="120"/>
        <w:ind w:left="1440" w:hanging="360"/>
      </w:pPr>
      <w:proofErr w:type="gramStart"/>
      <w:r w:rsidRPr="008440DE">
        <w:t>[  ]</w:t>
      </w:r>
      <w:proofErr w:type="gramEnd"/>
      <w:r w:rsidRPr="008440DE">
        <w:tab/>
        <w:t xml:space="preserve">at the same time as this </w:t>
      </w:r>
      <w:r w:rsidRPr="008440DE">
        <w:rPr>
          <w:i/>
          <w:iCs/>
        </w:rPr>
        <w:t>Petition</w:t>
      </w:r>
      <w:r w:rsidRPr="008440DE">
        <w:t>.</w:t>
      </w:r>
    </w:p>
    <w:p w14:paraId="2651A92F" w14:textId="3705A654" w:rsidR="003178F4" w:rsidRPr="008440DE" w:rsidRDefault="0012551F" w:rsidP="006254BD">
      <w:pPr>
        <w:pStyle w:val="WAsubcheckbox"/>
        <w:tabs>
          <w:tab w:val="clear" w:pos="1980"/>
        </w:tabs>
        <w:spacing w:before="0"/>
        <w:ind w:left="1440" w:hanging="360"/>
        <w:rPr>
          <w:i/>
          <w:iCs/>
        </w:rPr>
      </w:pPr>
      <w:r w:rsidRPr="008440DE">
        <w:rPr>
          <w:i/>
          <w:iCs/>
        </w:rPr>
        <w:tab/>
        <w:t xml:space="preserve">junto con </w:t>
      </w:r>
      <w:proofErr w:type="spellStart"/>
      <w:r w:rsidRPr="008440DE">
        <w:rPr>
          <w:i/>
          <w:iCs/>
        </w:rPr>
        <w:t>esta</w:t>
      </w:r>
      <w:proofErr w:type="spellEnd"/>
      <w:r w:rsidRPr="008440DE">
        <w:rPr>
          <w:i/>
          <w:iCs/>
        </w:rPr>
        <w:t xml:space="preserve"> </w:t>
      </w:r>
      <w:proofErr w:type="spellStart"/>
      <w:r w:rsidRPr="008440DE">
        <w:rPr>
          <w:i/>
          <w:iCs/>
        </w:rPr>
        <w:t>demanda</w:t>
      </w:r>
      <w:proofErr w:type="spellEnd"/>
      <w:r w:rsidRPr="008440DE">
        <w:rPr>
          <w:i/>
          <w:iCs/>
        </w:rPr>
        <w:t>.</w:t>
      </w:r>
    </w:p>
    <w:p w14:paraId="772C7F72" w14:textId="77777777" w:rsidR="00774D33" w:rsidRPr="008440DE" w:rsidRDefault="003178F4" w:rsidP="00FC54F7">
      <w:pPr>
        <w:pStyle w:val="WAsubcheckbox"/>
        <w:tabs>
          <w:tab w:val="clear" w:pos="1980"/>
        </w:tabs>
        <w:spacing w:before="120"/>
        <w:ind w:left="1440" w:hanging="360"/>
      </w:pPr>
      <w:proofErr w:type="gramStart"/>
      <w:r w:rsidRPr="008440DE">
        <w:t>[  ]</w:t>
      </w:r>
      <w:proofErr w:type="gramEnd"/>
      <w:r w:rsidRPr="008440DE">
        <w:tab/>
        <w:t>before this case is finished.</w:t>
      </w:r>
    </w:p>
    <w:p w14:paraId="25D42593" w14:textId="21841C9F" w:rsidR="003178F4" w:rsidRPr="008440DE" w:rsidRDefault="0012551F" w:rsidP="006254BD">
      <w:pPr>
        <w:pStyle w:val="WAsubcheckbox"/>
        <w:tabs>
          <w:tab w:val="clear" w:pos="1980"/>
        </w:tabs>
        <w:spacing w:before="0"/>
        <w:ind w:left="1440" w:hanging="360"/>
        <w:rPr>
          <w:i/>
          <w:iCs/>
          <w:lang w:val="es-US"/>
        </w:rPr>
      </w:pPr>
      <w:r w:rsidRPr="008440DE">
        <w:rPr>
          <w:i/>
          <w:iCs/>
        </w:rPr>
        <w:tab/>
      </w:r>
      <w:r w:rsidRPr="008440DE">
        <w:rPr>
          <w:i/>
          <w:iCs/>
          <w:lang w:val="es-US"/>
        </w:rPr>
        <w:t xml:space="preserve">antes de que concluya este caso. </w:t>
      </w:r>
    </w:p>
    <w:p w14:paraId="42E252FB" w14:textId="77777777" w:rsidR="00774D33" w:rsidRPr="008440DE" w:rsidRDefault="003178F4" w:rsidP="00FC54F7">
      <w:pPr>
        <w:pStyle w:val="WABody6above"/>
        <w:ind w:left="1080"/>
      </w:pPr>
      <w:proofErr w:type="gramStart"/>
      <w:r w:rsidRPr="008440DE">
        <w:t>[  ]</w:t>
      </w:r>
      <w:proofErr w:type="gramEnd"/>
      <w:r w:rsidRPr="008440DE">
        <w:tab/>
        <w:t xml:space="preserve">The court </w:t>
      </w:r>
      <w:r w:rsidRPr="008440DE">
        <w:rPr>
          <w:b/>
          <w:bCs/>
        </w:rPr>
        <w:t>cannot</w:t>
      </w:r>
      <w:r w:rsidRPr="008440DE">
        <w:t xml:space="preserve"> approve a </w:t>
      </w:r>
      <w:r w:rsidRPr="008440DE">
        <w:rPr>
          <w:i/>
          <w:iCs/>
        </w:rPr>
        <w:t xml:space="preserve">Parenting Plan </w:t>
      </w:r>
      <w:r w:rsidRPr="008440DE">
        <w:t>because the court does not have jurisdiction over the children.</w:t>
      </w:r>
    </w:p>
    <w:p w14:paraId="1043BAA2" w14:textId="50A3BE4F" w:rsidR="003178F4" w:rsidRPr="008440DE" w:rsidRDefault="00774D33" w:rsidP="0012551F">
      <w:pPr>
        <w:pStyle w:val="WABody6above"/>
        <w:spacing w:before="0"/>
        <w:ind w:left="1080" w:firstLine="0"/>
        <w:rPr>
          <w:i/>
          <w:iCs/>
          <w:lang w:val="es-US"/>
        </w:rPr>
      </w:pPr>
      <w:r w:rsidRPr="008440DE">
        <w:rPr>
          <w:i/>
          <w:iCs/>
          <w:lang w:val="es-US"/>
        </w:rPr>
        <w:t xml:space="preserve">El tribunal </w:t>
      </w:r>
      <w:r w:rsidRPr="008440DE">
        <w:rPr>
          <w:b/>
          <w:bCs/>
          <w:i/>
          <w:iCs/>
          <w:lang w:val="es-US"/>
        </w:rPr>
        <w:t>no</w:t>
      </w:r>
      <w:r w:rsidRPr="008440DE">
        <w:rPr>
          <w:i/>
          <w:iCs/>
          <w:lang w:val="es-US"/>
        </w:rPr>
        <w:t xml:space="preserve"> </w:t>
      </w:r>
      <w:r w:rsidRPr="008440DE">
        <w:rPr>
          <w:b/>
          <w:bCs/>
          <w:i/>
          <w:iCs/>
          <w:lang w:val="es-US"/>
        </w:rPr>
        <w:t xml:space="preserve">puede </w:t>
      </w:r>
      <w:r w:rsidRPr="008440DE">
        <w:rPr>
          <w:i/>
          <w:iCs/>
          <w:lang w:val="es-US"/>
        </w:rPr>
        <w:t>aprobar un plan de crianza porque el tribunal no tiene jurisdicción sobre los hijos.</w:t>
      </w:r>
    </w:p>
    <w:p w14:paraId="52C3050F" w14:textId="77777777" w:rsidR="00774D33" w:rsidRPr="008440DE" w:rsidRDefault="003178F4" w:rsidP="00FC54F7">
      <w:pPr>
        <w:pStyle w:val="WAItem"/>
        <w:keepNext w:val="0"/>
        <w:numPr>
          <w:ilvl w:val="0"/>
          <w:numId w:val="0"/>
        </w:numPr>
        <w:spacing w:before="120"/>
        <w:ind w:left="720" w:hanging="720"/>
        <w:rPr>
          <w:sz w:val="22"/>
          <w:szCs w:val="22"/>
        </w:rPr>
      </w:pPr>
      <w:r w:rsidRPr="008440DE">
        <w:rPr>
          <w:bCs/>
          <w:sz w:val="22"/>
          <w:szCs w:val="22"/>
        </w:rPr>
        <w:t>18.</w:t>
      </w:r>
      <w:r w:rsidRPr="008440DE">
        <w:rPr>
          <w:bCs/>
          <w:sz w:val="22"/>
          <w:szCs w:val="22"/>
        </w:rPr>
        <w:tab/>
        <w:t>Child Support</w:t>
      </w:r>
    </w:p>
    <w:p w14:paraId="115B8AD5" w14:textId="61670488" w:rsidR="003178F4" w:rsidRPr="008440DE" w:rsidRDefault="00774D33" w:rsidP="00D75A26">
      <w:pPr>
        <w:pStyle w:val="WAItem"/>
        <w:keepNext w:val="0"/>
        <w:numPr>
          <w:ilvl w:val="0"/>
          <w:numId w:val="0"/>
        </w:numPr>
        <w:spacing w:before="0" w:after="120"/>
        <w:ind w:left="720"/>
        <w:rPr>
          <w:i/>
          <w:iCs/>
          <w:sz w:val="22"/>
          <w:szCs w:val="22"/>
        </w:rPr>
      </w:pPr>
      <w:r w:rsidRPr="008440DE">
        <w:rPr>
          <w:bCs/>
          <w:i/>
          <w:iCs/>
          <w:sz w:val="22"/>
          <w:szCs w:val="22"/>
          <w:lang w:val="es-US"/>
        </w:rPr>
        <w:t>Manutención de menores</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8440DE" w14:paraId="467B7903" w14:textId="77777777" w:rsidTr="00E371A1">
        <w:tc>
          <w:tcPr>
            <w:tcW w:w="8208" w:type="dxa"/>
            <w:shd w:val="clear" w:color="auto" w:fill="auto"/>
          </w:tcPr>
          <w:p w14:paraId="6203B198" w14:textId="77777777" w:rsidR="00774D33" w:rsidRPr="008440DE" w:rsidRDefault="003178F4" w:rsidP="00FC54F7">
            <w:pPr>
              <w:pStyle w:val="WAItem"/>
              <w:keepNext w:val="0"/>
              <w:numPr>
                <w:ilvl w:val="0"/>
                <w:numId w:val="0"/>
              </w:numPr>
              <w:spacing w:before="0"/>
              <w:rPr>
                <w:b w:val="0"/>
                <w:i/>
                <w:sz w:val="22"/>
                <w:szCs w:val="22"/>
                <w:lang w:val="es-US"/>
              </w:rPr>
            </w:pPr>
            <w:r w:rsidRPr="008440DE">
              <w:rPr>
                <w:b w:val="0"/>
                <w:i/>
                <w:iCs/>
                <w:sz w:val="22"/>
                <w:szCs w:val="22"/>
              </w:rPr>
              <w:t xml:space="preserve">Note: The law requires that child support be addressed if there are dependent children of the marriage. </w:t>
            </w:r>
            <w:r w:rsidRPr="008440DE">
              <w:rPr>
                <w:b w:val="0"/>
                <w:i/>
                <w:iCs/>
                <w:sz w:val="22"/>
                <w:szCs w:val="22"/>
                <w:lang w:val="es-US"/>
              </w:rPr>
              <w:t>RCW 26.09.100(1)).</w:t>
            </w:r>
          </w:p>
          <w:p w14:paraId="7FE9C6C5" w14:textId="02AC96C2" w:rsidR="003178F4" w:rsidRPr="008440DE" w:rsidRDefault="00774D33" w:rsidP="006254BD">
            <w:pPr>
              <w:pStyle w:val="WAItem"/>
              <w:keepNext w:val="0"/>
              <w:numPr>
                <w:ilvl w:val="0"/>
                <w:numId w:val="0"/>
              </w:numPr>
              <w:spacing w:before="0"/>
              <w:rPr>
                <w:i/>
                <w:sz w:val="22"/>
                <w:szCs w:val="22"/>
              </w:rPr>
            </w:pPr>
            <w:r w:rsidRPr="008440DE">
              <w:rPr>
                <w:b w:val="0"/>
                <w:i/>
                <w:iCs/>
                <w:sz w:val="22"/>
                <w:szCs w:val="22"/>
                <w:lang w:val="es-US"/>
              </w:rPr>
              <w:t>Nota: la ley ordena que se resuelva la manutención de menores si hay hijos dependientes del matrimonio. RCW 26.09.100(1)).</w:t>
            </w:r>
          </w:p>
        </w:tc>
      </w:tr>
    </w:tbl>
    <w:p w14:paraId="1FF96CF4" w14:textId="77777777" w:rsidR="00774D33" w:rsidRPr="008440DE" w:rsidRDefault="003178F4" w:rsidP="00FC54F7">
      <w:pPr>
        <w:pStyle w:val="WABody6above"/>
        <w:ind w:left="1080"/>
      </w:pPr>
      <w:proofErr w:type="gramStart"/>
      <w:r w:rsidRPr="008440DE">
        <w:t>[  ]</w:t>
      </w:r>
      <w:proofErr w:type="gramEnd"/>
      <w:r w:rsidRPr="008440DE">
        <w:tab/>
        <w:t xml:space="preserve">My spouse and I have </w:t>
      </w:r>
      <w:r w:rsidRPr="008440DE">
        <w:rPr>
          <w:b/>
          <w:bCs/>
        </w:rPr>
        <w:t>no</w:t>
      </w:r>
      <w:r w:rsidRPr="008440DE">
        <w:t xml:space="preserve"> children together who are still dependent.</w:t>
      </w:r>
    </w:p>
    <w:p w14:paraId="09DE5544" w14:textId="55CFD542" w:rsidR="003178F4" w:rsidRPr="008440DE" w:rsidRDefault="00D75A26" w:rsidP="006254BD">
      <w:pPr>
        <w:pStyle w:val="WABody6above"/>
        <w:spacing w:before="0"/>
        <w:ind w:left="1080"/>
        <w:rPr>
          <w:i/>
          <w:iCs/>
          <w:lang w:val="es-US"/>
        </w:rPr>
      </w:pPr>
      <w:r w:rsidRPr="008440DE">
        <w:rPr>
          <w:i/>
          <w:iCs/>
        </w:rPr>
        <w:tab/>
      </w:r>
      <w:r w:rsidRPr="008440DE">
        <w:rPr>
          <w:i/>
          <w:iCs/>
        </w:rPr>
        <w:tab/>
      </w:r>
      <w:r w:rsidRPr="008440DE">
        <w:rPr>
          <w:i/>
          <w:iCs/>
          <w:lang w:val="es-US"/>
        </w:rPr>
        <w:t xml:space="preserve">Mi cónyuge y yo </w:t>
      </w:r>
      <w:r w:rsidRPr="008440DE">
        <w:rPr>
          <w:b/>
          <w:bCs/>
          <w:i/>
          <w:iCs/>
          <w:lang w:val="es-US"/>
        </w:rPr>
        <w:t>no</w:t>
      </w:r>
      <w:r w:rsidRPr="008440DE">
        <w:rPr>
          <w:i/>
          <w:iCs/>
          <w:lang w:val="es-US"/>
        </w:rPr>
        <w:t xml:space="preserve"> tenemos hijos en común que aún sean dependientes.</w:t>
      </w:r>
    </w:p>
    <w:p w14:paraId="264F7015" w14:textId="77777777" w:rsidR="00774D33" w:rsidRPr="008440DE" w:rsidRDefault="003178F4" w:rsidP="00FC54F7">
      <w:pPr>
        <w:pStyle w:val="WABody6above"/>
        <w:ind w:left="1080"/>
        <w:rPr>
          <w:i/>
        </w:rPr>
      </w:pPr>
      <w:proofErr w:type="gramStart"/>
      <w:r w:rsidRPr="008440DE">
        <w:t>[  ]</w:t>
      </w:r>
      <w:proofErr w:type="gramEnd"/>
      <w:r w:rsidRPr="008440DE">
        <w:tab/>
      </w:r>
      <w:r w:rsidRPr="008440DE">
        <w:rPr>
          <w:b/>
          <w:bCs/>
        </w:rPr>
        <w:t>Court Order –</w:t>
      </w:r>
      <w:r w:rsidRPr="008440DE">
        <w:t xml:space="preserve"> I ask the court to order child support (including medical support) according to state law for the children my spouse and I have together. </w:t>
      </w:r>
      <w:r w:rsidRPr="008440DE">
        <w:rPr>
          <w:i/>
          <w:iCs/>
        </w:rPr>
        <w:t>(You may ask for a court order of child support even if there is already an administrative order. The court order will replace the administrative order to the extent the court order is different.)</w:t>
      </w:r>
    </w:p>
    <w:p w14:paraId="3179B7C5" w14:textId="5227821A" w:rsidR="003178F4" w:rsidRPr="008440DE" w:rsidRDefault="00D80B2F" w:rsidP="006254BD">
      <w:pPr>
        <w:pStyle w:val="WABody6above"/>
        <w:spacing w:before="0"/>
        <w:ind w:left="1080"/>
        <w:rPr>
          <w:i/>
          <w:iCs/>
          <w:lang w:val="es-US"/>
        </w:rPr>
      </w:pPr>
      <w:r w:rsidRPr="008440DE">
        <w:rPr>
          <w:i/>
          <w:iCs/>
        </w:rPr>
        <w:tab/>
      </w:r>
      <w:r w:rsidRPr="008440DE">
        <w:rPr>
          <w:i/>
          <w:iCs/>
        </w:rPr>
        <w:tab/>
      </w:r>
      <w:r w:rsidRPr="008440DE">
        <w:rPr>
          <w:b/>
          <w:bCs/>
          <w:i/>
          <w:iCs/>
          <w:lang w:val="es-US"/>
        </w:rPr>
        <w:t>Orden judicial</w:t>
      </w:r>
      <w:r w:rsidRPr="008440DE">
        <w:rPr>
          <w:i/>
          <w:iCs/>
          <w:lang w:val="es-US"/>
        </w:rPr>
        <w:t xml:space="preserve"> – Solicito al tribunal que ordene manutención de menores (incluyendo manutención médica), conforme a las leyes estatales, para los hijos que yo y mi cónyuge tenemos en común. (Puede solicitar una orden judicial de manutención de menores incluso si ya existe una orden administrativa. La orden judicial reemplazará a la orden administrativa en la medida en que la orden judicial sea diferente).</w:t>
      </w:r>
    </w:p>
    <w:p w14:paraId="7053C2BB" w14:textId="77777777" w:rsidR="00774D33" w:rsidRPr="008440DE" w:rsidRDefault="003178F4" w:rsidP="00FC54F7">
      <w:pPr>
        <w:pStyle w:val="WABody4AboveIndented0"/>
        <w:spacing w:before="120"/>
        <w:ind w:left="1440"/>
        <w:rPr>
          <w:i/>
        </w:rPr>
      </w:pPr>
      <w:proofErr w:type="gramStart"/>
      <w:r w:rsidRPr="008440DE">
        <w:t>[  ]</w:t>
      </w:r>
      <w:proofErr w:type="gramEnd"/>
      <w:r w:rsidRPr="008440DE">
        <w:tab/>
        <w:t xml:space="preserve">I ask the court to order my spouse to pay their proportionate share of </w:t>
      </w:r>
      <w:r w:rsidRPr="008440DE">
        <w:rPr>
          <w:i/>
          <w:iCs/>
        </w:rPr>
        <w:t>(check all that apply):</w:t>
      </w:r>
    </w:p>
    <w:p w14:paraId="258BBE89" w14:textId="1C6CCB9D" w:rsidR="003178F4" w:rsidRPr="008440DE" w:rsidRDefault="00D80B2F" w:rsidP="006254BD">
      <w:pPr>
        <w:pStyle w:val="WABody4AboveIndented0"/>
        <w:spacing w:before="0"/>
        <w:ind w:left="1440"/>
        <w:rPr>
          <w:i/>
          <w:iCs/>
          <w:lang w:val="es-US"/>
        </w:rPr>
      </w:pPr>
      <w:r w:rsidRPr="008440DE">
        <w:rPr>
          <w:i/>
          <w:iCs/>
        </w:rPr>
        <w:tab/>
      </w:r>
      <w:r w:rsidRPr="008440DE">
        <w:rPr>
          <w:i/>
          <w:iCs/>
        </w:rPr>
        <w:tab/>
      </w:r>
      <w:r w:rsidRPr="008440DE">
        <w:rPr>
          <w:i/>
          <w:iCs/>
          <w:lang w:val="es-US"/>
        </w:rPr>
        <w:t>Solicito que el tribunal le ordene a mi cónyuge que pague su parte proporcional de (marque todas las opciones que correspondan):</w:t>
      </w:r>
    </w:p>
    <w:p w14:paraId="542A2BE8" w14:textId="77777777" w:rsidR="00774D33" w:rsidRPr="008440DE" w:rsidRDefault="003178F4" w:rsidP="00FC54F7">
      <w:pPr>
        <w:pStyle w:val="WABody4AboveIndented0"/>
        <w:tabs>
          <w:tab w:val="clear" w:pos="1260"/>
          <w:tab w:val="clear" w:pos="5400"/>
          <w:tab w:val="left" w:pos="3060"/>
          <w:tab w:val="left" w:pos="9180"/>
        </w:tabs>
        <w:spacing w:before="120"/>
        <w:ind w:left="1800"/>
        <w:rPr>
          <w:lang w:val="es-US"/>
        </w:rPr>
      </w:pPr>
      <w:proofErr w:type="gramStart"/>
      <w:r w:rsidRPr="008440DE">
        <w:rPr>
          <w:lang w:val="es-US"/>
        </w:rPr>
        <w:t>[  ]</w:t>
      </w:r>
      <w:proofErr w:type="gramEnd"/>
      <w:r w:rsidRPr="008440DE">
        <w:rPr>
          <w:lang w:val="es-US"/>
        </w:rPr>
        <w:tab/>
      </w:r>
      <w:proofErr w:type="spellStart"/>
      <w:r w:rsidRPr="008440DE">
        <w:rPr>
          <w:lang w:val="es-US"/>
        </w:rPr>
        <w:t>daycare</w:t>
      </w:r>
      <w:proofErr w:type="spellEnd"/>
      <w:r w:rsidRPr="008440DE">
        <w:rPr>
          <w:lang w:val="es-US"/>
        </w:rPr>
        <w:t xml:space="preserve"> expenses</w:t>
      </w:r>
    </w:p>
    <w:p w14:paraId="7D19498F" w14:textId="3AB32B42" w:rsidR="003178F4" w:rsidRPr="008440DE" w:rsidRDefault="00D80B2F" w:rsidP="006254BD">
      <w:pPr>
        <w:pStyle w:val="WABody4AboveIndented0"/>
        <w:tabs>
          <w:tab w:val="clear" w:pos="1260"/>
          <w:tab w:val="clear" w:pos="5400"/>
          <w:tab w:val="left" w:pos="3060"/>
          <w:tab w:val="left" w:pos="9180"/>
        </w:tabs>
        <w:spacing w:before="0"/>
        <w:ind w:left="1800"/>
        <w:rPr>
          <w:i/>
          <w:iCs/>
          <w:lang w:val="es-US"/>
        </w:rPr>
      </w:pPr>
      <w:r w:rsidRPr="008440DE">
        <w:rPr>
          <w:i/>
          <w:iCs/>
          <w:lang w:val="es-US"/>
        </w:rPr>
        <w:tab/>
        <w:t>gastos de cuidado diurno</w:t>
      </w:r>
    </w:p>
    <w:p w14:paraId="7789210F" w14:textId="77777777" w:rsidR="00774D33" w:rsidRPr="008440DE" w:rsidRDefault="003178F4" w:rsidP="00FC54F7">
      <w:pPr>
        <w:pStyle w:val="WABody4AboveIndented0"/>
        <w:spacing w:before="120"/>
        <w:ind w:left="1800"/>
        <w:rPr>
          <w:lang w:val="es-US"/>
        </w:rPr>
      </w:pPr>
      <w:proofErr w:type="gramStart"/>
      <w:r w:rsidRPr="008440DE">
        <w:rPr>
          <w:lang w:val="es-US"/>
        </w:rPr>
        <w:t>[  ]</w:t>
      </w:r>
      <w:proofErr w:type="gramEnd"/>
      <w:r w:rsidRPr="008440DE">
        <w:rPr>
          <w:lang w:val="es-US"/>
        </w:rPr>
        <w:tab/>
      </w:r>
      <w:proofErr w:type="spellStart"/>
      <w:r w:rsidRPr="008440DE">
        <w:rPr>
          <w:lang w:val="es-US"/>
        </w:rPr>
        <w:t>long-distance</w:t>
      </w:r>
      <w:proofErr w:type="spellEnd"/>
      <w:r w:rsidRPr="008440DE">
        <w:rPr>
          <w:lang w:val="es-US"/>
        </w:rPr>
        <w:t xml:space="preserve"> </w:t>
      </w:r>
      <w:proofErr w:type="spellStart"/>
      <w:r w:rsidRPr="008440DE">
        <w:rPr>
          <w:lang w:val="es-US"/>
        </w:rPr>
        <w:t>transportation</w:t>
      </w:r>
      <w:proofErr w:type="spellEnd"/>
      <w:r w:rsidRPr="008440DE">
        <w:rPr>
          <w:lang w:val="es-US"/>
        </w:rPr>
        <w:t xml:space="preserve"> expenses</w:t>
      </w:r>
    </w:p>
    <w:p w14:paraId="4E27F134" w14:textId="068F5BEC" w:rsidR="003178F4" w:rsidRPr="008440DE" w:rsidRDefault="00D80B2F" w:rsidP="006254BD">
      <w:pPr>
        <w:pStyle w:val="WABody4AboveIndented0"/>
        <w:spacing w:before="0"/>
        <w:ind w:left="1800"/>
        <w:rPr>
          <w:i/>
          <w:iCs/>
          <w:lang w:val="es-US"/>
        </w:rPr>
      </w:pPr>
      <w:r w:rsidRPr="008440DE">
        <w:rPr>
          <w:i/>
          <w:iCs/>
          <w:lang w:val="es-US"/>
        </w:rPr>
        <w:lastRenderedPageBreak/>
        <w:tab/>
        <w:t>gastos de transporte a larga distancia</w:t>
      </w:r>
    </w:p>
    <w:p w14:paraId="4138DFA5" w14:textId="77777777" w:rsidR="00774D33" w:rsidRPr="008440DE" w:rsidRDefault="003178F4" w:rsidP="00FC54F7">
      <w:pPr>
        <w:pStyle w:val="WABody4AboveIndented0"/>
        <w:spacing w:before="120"/>
        <w:ind w:left="1800"/>
        <w:rPr>
          <w:lang w:val="es-US"/>
        </w:rPr>
      </w:pPr>
      <w:proofErr w:type="gramStart"/>
      <w:r w:rsidRPr="008440DE">
        <w:rPr>
          <w:lang w:val="es-US"/>
        </w:rPr>
        <w:t>[  ]</w:t>
      </w:r>
      <w:proofErr w:type="gramEnd"/>
      <w:r w:rsidRPr="008440DE">
        <w:rPr>
          <w:lang w:val="es-US"/>
        </w:rPr>
        <w:tab/>
      </w:r>
      <w:proofErr w:type="spellStart"/>
      <w:r w:rsidRPr="008440DE">
        <w:rPr>
          <w:lang w:val="es-US"/>
        </w:rPr>
        <w:t>education</w:t>
      </w:r>
      <w:proofErr w:type="spellEnd"/>
      <w:r w:rsidRPr="008440DE">
        <w:rPr>
          <w:lang w:val="es-US"/>
        </w:rPr>
        <w:t xml:space="preserve"> expenses</w:t>
      </w:r>
    </w:p>
    <w:p w14:paraId="6D5D3446" w14:textId="44C61126" w:rsidR="003178F4" w:rsidRPr="008440DE" w:rsidRDefault="00D80B2F" w:rsidP="006254BD">
      <w:pPr>
        <w:pStyle w:val="WABody4AboveIndented0"/>
        <w:spacing w:before="0"/>
        <w:ind w:left="1800"/>
        <w:rPr>
          <w:i/>
          <w:iCs/>
          <w:lang w:val="es-US"/>
        </w:rPr>
      </w:pPr>
      <w:r w:rsidRPr="008440DE">
        <w:rPr>
          <w:i/>
          <w:iCs/>
          <w:lang w:val="es-US"/>
        </w:rPr>
        <w:tab/>
        <w:t>gastos educativos</w:t>
      </w:r>
    </w:p>
    <w:p w14:paraId="31FD0B9D" w14:textId="77777777" w:rsidR="00774D33" w:rsidRPr="008440DE" w:rsidRDefault="003178F4" w:rsidP="00FC54F7">
      <w:pPr>
        <w:pStyle w:val="WABody4AboveIndented0"/>
        <w:spacing w:before="120"/>
        <w:ind w:left="1800"/>
      </w:pPr>
      <w:proofErr w:type="gramStart"/>
      <w:r w:rsidRPr="008440DE">
        <w:t>[  ]</w:t>
      </w:r>
      <w:proofErr w:type="gramEnd"/>
      <w:r w:rsidRPr="008440DE">
        <w:tab/>
        <w:t>post-secondary (college or vocational school) support</w:t>
      </w:r>
    </w:p>
    <w:p w14:paraId="2BAB6036" w14:textId="7D8CC348" w:rsidR="003178F4" w:rsidRPr="008440DE" w:rsidRDefault="00D80B2F" w:rsidP="006254BD">
      <w:pPr>
        <w:pStyle w:val="WABody4AboveIndented0"/>
        <w:spacing w:before="0"/>
        <w:ind w:left="1800"/>
        <w:rPr>
          <w:i/>
          <w:iCs/>
          <w:lang w:val="es-US"/>
        </w:rPr>
      </w:pPr>
      <w:r w:rsidRPr="008440DE">
        <w:rPr>
          <w:i/>
          <w:iCs/>
        </w:rPr>
        <w:tab/>
      </w:r>
      <w:r w:rsidRPr="008440DE">
        <w:rPr>
          <w:i/>
          <w:iCs/>
          <w:lang w:val="es-US"/>
        </w:rPr>
        <w:t>manutención de educación superior (universidad o escuela vocacional)</w:t>
      </w:r>
    </w:p>
    <w:p w14:paraId="01457306" w14:textId="77777777" w:rsidR="00774D33" w:rsidRPr="008440DE" w:rsidRDefault="003178F4" w:rsidP="00FC54F7">
      <w:pPr>
        <w:pStyle w:val="WABody4AboveIndented0"/>
        <w:tabs>
          <w:tab w:val="clear" w:pos="1260"/>
          <w:tab w:val="clear" w:pos="5400"/>
          <w:tab w:val="right" w:pos="9180"/>
        </w:tabs>
        <w:spacing w:before="120"/>
        <w:ind w:left="1800"/>
        <w:rPr>
          <w:u w:val="single"/>
        </w:rPr>
      </w:pPr>
      <w:proofErr w:type="gramStart"/>
      <w:r w:rsidRPr="008440DE">
        <w:t>[  ]</w:t>
      </w:r>
      <w:proofErr w:type="gramEnd"/>
      <w:r w:rsidRPr="008440DE">
        <w:tab/>
        <w:t xml:space="preserve">other child-related expenses </w:t>
      </w:r>
      <w:r w:rsidRPr="008440DE">
        <w:rPr>
          <w:i/>
          <w:iCs/>
        </w:rPr>
        <w:t>(specify):</w:t>
      </w:r>
      <w:r w:rsidRPr="008440DE">
        <w:t xml:space="preserve"> </w:t>
      </w:r>
      <w:bookmarkStart w:id="12" w:name="_Hlk118904586"/>
      <w:r w:rsidRPr="008440DE">
        <w:rPr>
          <w:u w:val="single"/>
        </w:rPr>
        <w:tab/>
      </w:r>
      <w:bookmarkEnd w:id="12"/>
    </w:p>
    <w:p w14:paraId="791CF325" w14:textId="1C2C9140" w:rsidR="003178F4" w:rsidRPr="008440DE" w:rsidRDefault="00D80B2F" w:rsidP="006254BD">
      <w:pPr>
        <w:pStyle w:val="WABody4AboveIndented0"/>
        <w:tabs>
          <w:tab w:val="clear" w:pos="1260"/>
          <w:tab w:val="clear" w:pos="5400"/>
          <w:tab w:val="right" w:pos="9180"/>
        </w:tabs>
        <w:spacing w:before="0"/>
        <w:ind w:left="1800"/>
        <w:rPr>
          <w:i/>
          <w:iCs/>
          <w:u w:val="single"/>
          <w:lang w:val="es-US"/>
        </w:rPr>
      </w:pPr>
      <w:r w:rsidRPr="008440DE">
        <w:rPr>
          <w:i/>
          <w:iCs/>
        </w:rPr>
        <w:tab/>
      </w:r>
      <w:r w:rsidRPr="008440DE">
        <w:rPr>
          <w:i/>
          <w:iCs/>
          <w:lang w:val="es-US"/>
        </w:rPr>
        <w:t xml:space="preserve">otros gastos relacionados con los hijos (especifique): </w:t>
      </w:r>
    </w:p>
    <w:p w14:paraId="2BB60131" w14:textId="77777777" w:rsidR="00774D33" w:rsidRPr="008440DE" w:rsidRDefault="003178F4" w:rsidP="00FC54F7">
      <w:pPr>
        <w:pStyle w:val="WABody6above"/>
        <w:tabs>
          <w:tab w:val="left" w:pos="9180"/>
        </w:tabs>
        <w:ind w:left="1440"/>
        <w:rPr>
          <w:u w:val="single"/>
        </w:rPr>
      </w:pPr>
      <w:proofErr w:type="gramStart"/>
      <w:r w:rsidRPr="008440DE">
        <w:t>[  ]</w:t>
      </w:r>
      <w:proofErr w:type="gramEnd"/>
      <w:r w:rsidRPr="008440DE">
        <w:tab/>
        <w:t xml:space="preserve">I ask the court to order that we have the right to claim the children as dependents for purposes of personal tax exemptions and associated tax credits on our tax forms as follows </w:t>
      </w:r>
      <w:r w:rsidRPr="008440DE">
        <w:rPr>
          <w:i/>
          <w:iCs/>
        </w:rPr>
        <w:t xml:space="preserve">(describe): </w:t>
      </w:r>
      <w:bookmarkStart w:id="13" w:name="_Hlk118889147"/>
      <w:r w:rsidRPr="008440DE">
        <w:rPr>
          <w:u w:val="single"/>
        </w:rPr>
        <w:tab/>
      </w:r>
      <w:bookmarkEnd w:id="13"/>
    </w:p>
    <w:p w14:paraId="1FD6E853" w14:textId="4DA469ED" w:rsidR="00726088" w:rsidRPr="008440DE" w:rsidRDefault="001F5061" w:rsidP="006254BD">
      <w:pPr>
        <w:pStyle w:val="WABody6above"/>
        <w:tabs>
          <w:tab w:val="left" w:pos="9180"/>
        </w:tabs>
        <w:spacing w:before="0" w:after="120"/>
        <w:ind w:left="1440"/>
        <w:rPr>
          <w:i/>
          <w:iCs/>
          <w:lang w:val="es-US"/>
        </w:rPr>
      </w:pPr>
      <w:r w:rsidRPr="008440DE">
        <w:rPr>
          <w:i/>
          <w:iCs/>
        </w:rPr>
        <w:tab/>
      </w:r>
      <w:r w:rsidRPr="008440DE">
        <w:rPr>
          <w:i/>
          <w:iCs/>
        </w:rPr>
        <w:tab/>
      </w:r>
      <w:r w:rsidRPr="008440DE">
        <w:rPr>
          <w:i/>
          <w:iCs/>
          <w:lang w:val="es-US"/>
        </w:rPr>
        <w:t xml:space="preserve">Solicito que el tribunal ordene que tengamos el derecho de incluir a los hijos como dependientes para obtener las exenciones de impuestos personales y los créditos fiscales asociados en nuestros formularios de impuestos como se indica a continuación (describa): </w:t>
      </w:r>
    </w:p>
    <w:p w14:paraId="72D73604" w14:textId="58D87B19" w:rsidR="003178F4" w:rsidRPr="008440DE" w:rsidRDefault="00726088" w:rsidP="001F5061">
      <w:pPr>
        <w:pStyle w:val="WABody6above"/>
        <w:tabs>
          <w:tab w:val="left" w:pos="9180"/>
        </w:tabs>
        <w:spacing w:before="0" w:after="120"/>
        <w:ind w:left="1440" w:firstLine="0"/>
        <w:rPr>
          <w:u w:val="single"/>
          <w:lang w:val="es-US"/>
        </w:rPr>
      </w:pPr>
      <w:r w:rsidRPr="008440DE">
        <w:rPr>
          <w:u w:val="single"/>
          <w:lang w:val="es-US"/>
        </w:rPr>
        <w:tab/>
      </w:r>
    </w:p>
    <w:tbl>
      <w:tblPr>
        <w:tblW w:w="7982" w:type="dxa"/>
        <w:tblInd w:w="13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178F4" w:rsidRPr="008440DE" w14:paraId="4BC95805" w14:textId="77777777" w:rsidTr="00B26F18">
        <w:tc>
          <w:tcPr>
            <w:tcW w:w="7982" w:type="dxa"/>
            <w:shd w:val="clear" w:color="auto" w:fill="auto"/>
          </w:tcPr>
          <w:p w14:paraId="5CBB88A3" w14:textId="77777777" w:rsidR="00774D33" w:rsidRPr="008440DE" w:rsidRDefault="003178F4" w:rsidP="00FC54F7">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rPr>
            </w:pPr>
            <w:r w:rsidRPr="008440DE">
              <w:rPr>
                <w:rFonts w:ascii="Arial" w:hAnsi="Arial" w:cs="Arial"/>
                <w:b/>
                <w:bCs/>
                <w:i/>
                <w:iCs/>
                <w:sz w:val="22"/>
                <w:szCs w:val="22"/>
              </w:rPr>
              <w:t>Important!</w:t>
            </w:r>
            <w:r w:rsidRPr="008440DE">
              <w:rPr>
                <w:rFonts w:ascii="Arial" w:hAnsi="Arial" w:cs="Arial"/>
                <w:i/>
                <w:iCs/>
                <w:sz w:val="22"/>
                <w:szCs w:val="22"/>
              </w:rPr>
              <w:t xml:space="preserve"> Although the personal tax exemptions are currently suspended through tax year 2025, other tax benefits may flow from claiming a child as dependent.</w:t>
            </w:r>
          </w:p>
          <w:p w14:paraId="454038A1" w14:textId="3E615460" w:rsidR="003178F4" w:rsidRPr="008440DE" w:rsidRDefault="00774D33" w:rsidP="006254BD">
            <w:pPr>
              <w:widowControl w:val="0"/>
              <w:tabs>
                <w:tab w:val="left" w:pos="900"/>
                <w:tab w:val="left" w:pos="1440"/>
                <w:tab w:val="left" w:pos="2160"/>
                <w:tab w:val="left" w:pos="2880"/>
                <w:tab w:val="left" w:pos="4176"/>
                <w:tab w:val="left" w:pos="5904"/>
                <w:tab w:val="left" w:pos="6624"/>
                <w:tab w:val="left" w:pos="7056"/>
                <w:tab w:val="left" w:pos="10080"/>
              </w:tabs>
              <w:suppressAutoHyphens/>
              <w:spacing w:after="0"/>
              <w:rPr>
                <w:rFonts w:ascii="Arial" w:hAnsi="Arial" w:cs="Arial"/>
                <w:i/>
                <w:sz w:val="22"/>
                <w:szCs w:val="22"/>
                <w:lang w:val="es-US"/>
              </w:rPr>
            </w:pPr>
            <w:r w:rsidRPr="008440DE">
              <w:rPr>
                <w:rFonts w:ascii="Arial" w:hAnsi="Arial" w:cs="Arial"/>
                <w:b/>
                <w:bCs/>
                <w:i/>
                <w:iCs/>
                <w:sz w:val="22"/>
                <w:szCs w:val="22"/>
                <w:lang w:val="es-US"/>
              </w:rPr>
              <w:t>¡Importante!</w:t>
            </w:r>
            <w:r w:rsidRPr="008440DE">
              <w:rPr>
                <w:rFonts w:ascii="Arial" w:hAnsi="Arial" w:cs="Arial"/>
                <w:i/>
                <w:iCs/>
                <w:sz w:val="22"/>
                <w:szCs w:val="22"/>
                <w:lang w:val="es-US"/>
              </w:rPr>
              <w:t xml:space="preserve"> Aunque las exenciones de impuestos personales se encuentran suspendidas hasta el final del año fiscal 2025, declarar a un hijo como dependiente puede tener otros beneficios tributarios.</w:t>
            </w:r>
          </w:p>
        </w:tc>
      </w:tr>
    </w:tbl>
    <w:p w14:paraId="4CA41135" w14:textId="77777777" w:rsidR="00774D33" w:rsidRPr="008440DE" w:rsidRDefault="003178F4" w:rsidP="00FC54F7">
      <w:pPr>
        <w:pStyle w:val="WABody6above"/>
        <w:tabs>
          <w:tab w:val="clear" w:pos="1260"/>
          <w:tab w:val="left" w:pos="7200"/>
        </w:tabs>
        <w:ind w:left="1080"/>
      </w:pPr>
      <w:proofErr w:type="gramStart"/>
      <w:r w:rsidRPr="008440DE">
        <w:t>[  ]</w:t>
      </w:r>
      <w:proofErr w:type="gramEnd"/>
      <w:r w:rsidRPr="008440DE">
        <w:tab/>
      </w:r>
      <w:r w:rsidRPr="008440DE">
        <w:rPr>
          <w:b/>
          <w:bCs/>
        </w:rPr>
        <w:t>Administrative Order –</w:t>
      </w:r>
      <w:r w:rsidRPr="008440DE">
        <w:t xml:space="preserve"> There is no need for the court to make a child support order. The DSHS Division of Child Support (DCS) has already established an administrative child support order for the children my spouse and I have together in DCS case number/s: </w:t>
      </w:r>
      <w:r w:rsidRPr="008440DE">
        <w:rPr>
          <w:u w:val="single"/>
        </w:rPr>
        <w:tab/>
      </w:r>
      <w:r w:rsidRPr="008440DE">
        <w:t>. I am not asking the court to make a different child support order.</w:t>
      </w:r>
    </w:p>
    <w:p w14:paraId="0642A85D" w14:textId="0CE0F665" w:rsidR="003178F4" w:rsidRPr="008440DE" w:rsidRDefault="00AB7921" w:rsidP="006254BD">
      <w:pPr>
        <w:pStyle w:val="WABody6above"/>
        <w:tabs>
          <w:tab w:val="clear" w:pos="1260"/>
          <w:tab w:val="left" w:pos="7200"/>
        </w:tabs>
        <w:spacing w:before="0"/>
        <w:ind w:left="1080"/>
        <w:rPr>
          <w:i/>
          <w:iCs/>
          <w:lang w:val="es-US"/>
        </w:rPr>
      </w:pPr>
      <w:r w:rsidRPr="008440DE">
        <w:rPr>
          <w:i/>
          <w:iCs/>
        </w:rPr>
        <w:tab/>
      </w:r>
      <w:r w:rsidRPr="008440DE">
        <w:rPr>
          <w:i/>
          <w:iCs/>
        </w:rPr>
        <w:tab/>
      </w:r>
      <w:r w:rsidRPr="008440DE">
        <w:rPr>
          <w:b/>
          <w:bCs/>
          <w:i/>
          <w:iCs/>
          <w:lang w:val="es-US"/>
        </w:rPr>
        <w:t>Orden administrativa</w:t>
      </w:r>
      <w:r w:rsidRPr="008440DE">
        <w:rPr>
          <w:i/>
          <w:iCs/>
          <w:lang w:val="es-US"/>
        </w:rPr>
        <w:t xml:space="preserve"> – No es necesario que el tribunal emita una orden de manutención de menores. La División de Manutención de Menores (DCS) del DSHS ya ha establecido una orden administrativa de manutención de menores para los hijos que mi cónyuge y yo tenemos en común, con los siguientes números de caso de la DCS: </w:t>
      </w:r>
      <w:r w:rsidRPr="008440DE">
        <w:rPr>
          <w:lang w:val="es-US"/>
        </w:rPr>
        <w:tab/>
      </w:r>
      <w:r w:rsidRPr="008440DE">
        <w:rPr>
          <w:i/>
          <w:iCs/>
          <w:lang w:val="es-US"/>
        </w:rPr>
        <w:t>. No solicito que el tribunal emita una orden de manutención de menores diferente.</w:t>
      </w:r>
    </w:p>
    <w:p w14:paraId="2BFFA517" w14:textId="77777777" w:rsidR="00774D33" w:rsidRPr="008440DE" w:rsidRDefault="003178F4" w:rsidP="00FC54F7">
      <w:pPr>
        <w:pStyle w:val="WABody4aboveIndented"/>
        <w:spacing w:before="120"/>
        <w:ind w:left="1080" w:firstLine="0"/>
        <w:rPr>
          <w:i/>
        </w:rPr>
      </w:pPr>
      <w:r w:rsidRPr="008440DE">
        <w:t>DCS child support orders do not cover tax issues or post-secondary (college or vocational school) support. Because these issues are not in the administrative order, I ask the court to order</w:t>
      </w:r>
      <w:r w:rsidRPr="008440DE">
        <w:rPr>
          <w:i/>
          <w:iCs/>
        </w:rPr>
        <w:t xml:space="preserve"> (check all that apply):</w:t>
      </w:r>
    </w:p>
    <w:p w14:paraId="4641A484" w14:textId="3F081661" w:rsidR="003178F4" w:rsidRPr="008440DE" w:rsidRDefault="00774D33" w:rsidP="006254BD">
      <w:pPr>
        <w:pStyle w:val="WABody4aboveIndented"/>
        <w:spacing w:before="0"/>
        <w:ind w:left="1080" w:firstLine="0"/>
        <w:rPr>
          <w:i/>
          <w:iCs/>
          <w:lang w:val="es-US"/>
        </w:rPr>
      </w:pPr>
      <w:r w:rsidRPr="008440DE">
        <w:rPr>
          <w:i/>
          <w:iCs/>
          <w:lang w:val="es-US"/>
        </w:rPr>
        <w:t>Las órdenes de manutención de menores de la DCS no cubren asuntos tributarios ni manutención de educación superior (universidad o escuela vocacional). Dado que esos temas no se incluyen en la orden administrativa, solicito que el tribunal ordene (marque todas las opciones que correspondan):</w:t>
      </w:r>
    </w:p>
    <w:p w14:paraId="33525E88" w14:textId="77777777" w:rsidR="00774D33" w:rsidRPr="008440DE" w:rsidRDefault="003178F4" w:rsidP="00FC54F7">
      <w:pPr>
        <w:pStyle w:val="WABody6above"/>
        <w:ind w:left="1440"/>
        <w:rPr>
          <w:i/>
        </w:rPr>
      </w:pPr>
      <w:proofErr w:type="gramStart"/>
      <w:r w:rsidRPr="008440DE">
        <w:t>[  ]</w:t>
      </w:r>
      <w:proofErr w:type="gramEnd"/>
      <w:r w:rsidRPr="008440DE">
        <w:tab/>
        <w:t xml:space="preserve">we have the right to claim the children as dependents for purposes of personal tax exemptions and associated tax credits on our tax forms as follows </w:t>
      </w:r>
      <w:r w:rsidRPr="008440DE">
        <w:rPr>
          <w:i/>
          <w:iCs/>
        </w:rPr>
        <w:t>(describe):</w:t>
      </w:r>
    </w:p>
    <w:p w14:paraId="5F5146A6" w14:textId="3A23E952" w:rsidR="003178F4" w:rsidRPr="008440DE" w:rsidRDefault="00603836" w:rsidP="006254BD">
      <w:pPr>
        <w:pStyle w:val="WABody6above"/>
        <w:spacing w:before="0"/>
        <w:ind w:left="1440"/>
        <w:rPr>
          <w:i/>
          <w:iCs/>
          <w:lang w:val="es-US"/>
        </w:rPr>
      </w:pPr>
      <w:r w:rsidRPr="008440DE">
        <w:rPr>
          <w:i/>
          <w:iCs/>
        </w:rPr>
        <w:tab/>
      </w:r>
      <w:r w:rsidRPr="008440DE">
        <w:rPr>
          <w:i/>
          <w:iCs/>
        </w:rPr>
        <w:tab/>
      </w:r>
      <w:r w:rsidRPr="008440DE">
        <w:rPr>
          <w:i/>
          <w:iCs/>
          <w:lang w:val="es-US"/>
        </w:rPr>
        <w:t>que tengamos el derecho de incluir a los hijos como dependientes para obtener las exenciones de impuestos personales y los créditos fiscales asociados en nuestros formularios de impuestos como se indica a continuación (describa):</w:t>
      </w:r>
    </w:p>
    <w:p w14:paraId="4C104152" w14:textId="2BC71BA8" w:rsidR="003178F4" w:rsidRPr="008440DE" w:rsidRDefault="003178F4" w:rsidP="00603836">
      <w:pPr>
        <w:pStyle w:val="WABody6above"/>
        <w:tabs>
          <w:tab w:val="clear" w:pos="900"/>
          <w:tab w:val="clear" w:pos="1260"/>
          <w:tab w:val="left" w:pos="9180"/>
        </w:tabs>
        <w:ind w:left="1440" w:firstLine="0"/>
        <w:rPr>
          <w:u w:val="single"/>
          <w:lang w:val="es-US"/>
        </w:rPr>
      </w:pPr>
      <w:bookmarkStart w:id="14" w:name="_Hlk118889802"/>
      <w:r w:rsidRPr="008440DE">
        <w:rPr>
          <w:u w:val="single"/>
          <w:lang w:val="es-US"/>
        </w:rPr>
        <w:tab/>
      </w:r>
      <w:bookmarkEnd w:id="14"/>
    </w:p>
    <w:p w14:paraId="0DAE2D0E" w14:textId="77777777" w:rsidR="00774D33" w:rsidRPr="008440DE" w:rsidRDefault="003178F4" w:rsidP="00FC54F7">
      <w:pPr>
        <w:pStyle w:val="WABody6above"/>
        <w:ind w:left="1440"/>
      </w:pPr>
      <w:proofErr w:type="gramStart"/>
      <w:r w:rsidRPr="008440DE">
        <w:lastRenderedPageBreak/>
        <w:t>[  ]</w:t>
      </w:r>
      <w:proofErr w:type="gramEnd"/>
      <w:r w:rsidRPr="008440DE">
        <w:tab/>
        <w:t>my spouse to pay their proportionate share of post-secondary (college or vocational school) support.</w:t>
      </w:r>
    </w:p>
    <w:p w14:paraId="26A6B9A9" w14:textId="2A963D4A" w:rsidR="003178F4" w:rsidRPr="008440DE" w:rsidRDefault="00603836" w:rsidP="006254BD">
      <w:pPr>
        <w:pStyle w:val="WABody6above"/>
        <w:spacing w:before="0"/>
        <w:ind w:left="1440"/>
        <w:rPr>
          <w:i/>
          <w:iCs/>
          <w:lang w:val="es-US"/>
        </w:rPr>
      </w:pPr>
      <w:r w:rsidRPr="008440DE">
        <w:rPr>
          <w:i/>
          <w:iCs/>
        </w:rPr>
        <w:tab/>
      </w:r>
      <w:r w:rsidRPr="008440DE">
        <w:rPr>
          <w:i/>
          <w:iCs/>
        </w:rPr>
        <w:tab/>
      </w:r>
      <w:r w:rsidRPr="008440DE">
        <w:rPr>
          <w:i/>
          <w:iCs/>
          <w:lang w:val="es-US"/>
        </w:rPr>
        <w:t>que mi cónyuge pague su parte proporcional de la manutención de educación superior (universidad o escuela vocacional).</w:t>
      </w:r>
    </w:p>
    <w:p w14:paraId="4B7B4C83" w14:textId="77777777" w:rsidR="00774D33" w:rsidRPr="008440DE" w:rsidRDefault="003178F4" w:rsidP="00FC54F7">
      <w:pPr>
        <w:pStyle w:val="WAItem"/>
        <w:keepNext w:val="0"/>
        <w:numPr>
          <w:ilvl w:val="0"/>
          <w:numId w:val="0"/>
        </w:numPr>
        <w:spacing w:before="120"/>
        <w:ind w:left="720" w:hanging="720"/>
        <w:rPr>
          <w:sz w:val="22"/>
          <w:szCs w:val="22"/>
        </w:rPr>
      </w:pPr>
      <w:r w:rsidRPr="008440DE">
        <w:rPr>
          <w:bCs/>
          <w:sz w:val="22"/>
          <w:szCs w:val="22"/>
        </w:rPr>
        <w:t>19.</w:t>
      </w:r>
      <w:r w:rsidRPr="008440DE">
        <w:rPr>
          <w:bCs/>
          <w:sz w:val="22"/>
          <w:szCs w:val="22"/>
        </w:rPr>
        <w:tab/>
        <w:t>Children from other relationships</w:t>
      </w:r>
    </w:p>
    <w:p w14:paraId="652D5E2F" w14:textId="44F76113" w:rsidR="003178F4" w:rsidRPr="008440DE" w:rsidRDefault="00774D33" w:rsidP="00BC4154">
      <w:pPr>
        <w:pStyle w:val="WAItem"/>
        <w:keepNext w:val="0"/>
        <w:numPr>
          <w:ilvl w:val="0"/>
          <w:numId w:val="0"/>
        </w:numPr>
        <w:spacing w:before="0"/>
        <w:ind w:left="720"/>
        <w:rPr>
          <w:i/>
          <w:iCs/>
          <w:sz w:val="22"/>
          <w:szCs w:val="22"/>
        </w:rPr>
      </w:pPr>
      <w:proofErr w:type="spellStart"/>
      <w:r w:rsidRPr="008440DE">
        <w:rPr>
          <w:bCs/>
          <w:i/>
          <w:iCs/>
          <w:sz w:val="22"/>
          <w:szCs w:val="22"/>
        </w:rPr>
        <w:t>Hijos</w:t>
      </w:r>
      <w:proofErr w:type="spellEnd"/>
      <w:r w:rsidRPr="008440DE">
        <w:rPr>
          <w:bCs/>
          <w:i/>
          <w:iCs/>
          <w:sz w:val="22"/>
          <w:szCs w:val="22"/>
        </w:rPr>
        <w:t xml:space="preserve"> de </w:t>
      </w:r>
      <w:proofErr w:type="spellStart"/>
      <w:r w:rsidRPr="008440DE">
        <w:rPr>
          <w:bCs/>
          <w:i/>
          <w:iCs/>
          <w:sz w:val="22"/>
          <w:szCs w:val="22"/>
        </w:rPr>
        <w:t>otras</w:t>
      </w:r>
      <w:proofErr w:type="spellEnd"/>
      <w:r w:rsidRPr="008440DE">
        <w:rPr>
          <w:bCs/>
          <w:i/>
          <w:iCs/>
          <w:sz w:val="22"/>
          <w:szCs w:val="22"/>
        </w:rPr>
        <w:t xml:space="preserve"> </w:t>
      </w:r>
      <w:proofErr w:type="spellStart"/>
      <w:r w:rsidRPr="008440DE">
        <w:rPr>
          <w:bCs/>
          <w:i/>
          <w:iCs/>
          <w:sz w:val="22"/>
          <w:szCs w:val="22"/>
        </w:rPr>
        <w:t>relaciones</w:t>
      </w:r>
      <w:proofErr w:type="spellEnd"/>
    </w:p>
    <w:p w14:paraId="7C78B0C2" w14:textId="77777777" w:rsidR="00774D33" w:rsidRPr="008440DE" w:rsidRDefault="003178F4" w:rsidP="00FC54F7">
      <w:pPr>
        <w:pStyle w:val="WABody6above"/>
        <w:ind w:left="1080"/>
      </w:pPr>
      <w:proofErr w:type="gramStart"/>
      <w:r w:rsidRPr="008440DE">
        <w:t>[  ]</w:t>
      </w:r>
      <w:proofErr w:type="gramEnd"/>
      <w:r w:rsidRPr="008440DE">
        <w:tab/>
        <w:t>Neither spouse has children from other relationships who are still dependent.</w:t>
      </w:r>
    </w:p>
    <w:p w14:paraId="18833074" w14:textId="32DDDC75" w:rsidR="003178F4" w:rsidRPr="008440DE" w:rsidRDefault="00BC4154" w:rsidP="006254BD">
      <w:pPr>
        <w:pStyle w:val="WABody6above"/>
        <w:spacing w:before="0"/>
        <w:ind w:left="1080"/>
        <w:rPr>
          <w:i/>
          <w:iCs/>
          <w:lang w:val="es-US"/>
        </w:rPr>
      </w:pPr>
      <w:r w:rsidRPr="008440DE">
        <w:rPr>
          <w:i/>
          <w:iCs/>
        </w:rPr>
        <w:tab/>
      </w:r>
      <w:r w:rsidRPr="008440DE">
        <w:rPr>
          <w:i/>
          <w:iCs/>
        </w:rPr>
        <w:tab/>
      </w:r>
      <w:r w:rsidRPr="008440DE">
        <w:rPr>
          <w:i/>
          <w:iCs/>
          <w:lang w:val="es-US"/>
        </w:rPr>
        <w:t>Ninguno de los cónyuges tiene hijos de otras relaciones que aún sean dependientes.</w:t>
      </w:r>
    </w:p>
    <w:p w14:paraId="4A7C1E7A" w14:textId="77777777" w:rsidR="00774D33" w:rsidRPr="008440DE" w:rsidRDefault="003178F4" w:rsidP="00FC54F7">
      <w:pPr>
        <w:pStyle w:val="WABody6above"/>
        <w:tabs>
          <w:tab w:val="clear" w:pos="1260"/>
          <w:tab w:val="left" w:pos="9180"/>
        </w:tabs>
        <w:ind w:left="1080"/>
      </w:pPr>
      <w:proofErr w:type="gramStart"/>
      <w:r w:rsidRPr="008440DE">
        <w:t>[  ]</w:t>
      </w:r>
      <w:proofErr w:type="gramEnd"/>
      <w:r w:rsidRPr="008440DE">
        <w:tab/>
        <w:t xml:space="preserve">I have the following dependent children who are not from this relationship </w:t>
      </w:r>
      <w:r w:rsidRPr="008440DE">
        <w:rPr>
          <w:i/>
          <w:iCs/>
        </w:rPr>
        <w:t>(list name/s and age/s):</w:t>
      </w:r>
      <w:r w:rsidRPr="008440DE">
        <w:t xml:space="preserve"> </w:t>
      </w:r>
      <w:r w:rsidRPr="008440DE">
        <w:rPr>
          <w:u w:val="single"/>
        </w:rPr>
        <w:tab/>
      </w:r>
      <w:r w:rsidRPr="008440DE">
        <w:t>.</w:t>
      </w:r>
    </w:p>
    <w:p w14:paraId="0CEA2EA9" w14:textId="6317E78A" w:rsidR="00A92CDC" w:rsidRPr="008440DE" w:rsidRDefault="00BC4154" w:rsidP="006254BD">
      <w:pPr>
        <w:pStyle w:val="WABody6above"/>
        <w:tabs>
          <w:tab w:val="clear" w:pos="1260"/>
          <w:tab w:val="left" w:pos="9180"/>
        </w:tabs>
        <w:spacing w:before="0"/>
        <w:ind w:left="1080"/>
        <w:rPr>
          <w:i/>
          <w:iCs/>
          <w:lang w:val="es-US"/>
        </w:rPr>
      </w:pPr>
      <w:r w:rsidRPr="008440DE">
        <w:rPr>
          <w:i/>
          <w:iCs/>
        </w:rPr>
        <w:tab/>
      </w:r>
      <w:r w:rsidRPr="008440DE">
        <w:rPr>
          <w:i/>
          <w:iCs/>
        </w:rPr>
        <w:tab/>
      </w:r>
      <w:r w:rsidRPr="008440DE">
        <w:rPr>
          <w:i/>
          <w:iCs/>
          <w:lang w:val="es-US"/>
        </w:rPr>
        <w:t xml:space="preserve">Tengo los siguientes hijos dependientes que no son producto de esta relación (escriba los nombres y las edades): </w:t>
      </w:r>
    </w:p>
    <w:p w14:paraId="6457BF77" w14:textId="77777777" w:rsidR="00774D33" w:rsidRPr="008440DE" w:rsidRDefault="003178F4" w:rsidP="00FC54F7">
      <w:pPr>
        <w:pStyle w:val="WABody6above"/>
        <w:tabs>
          <w:tab w:val="clear" w:pos="1260"/>
          <w:tab w:val="left" w:pos="9180"/>
        </w:tabs>
        <w:ind w:left="1080"/>
      </w:pPr>
      <w:proofErr w:type="gramStart"/>
      <w:r w:rsidRPr="008440DE">
        <w:t>[  ]</w:t>
      </w:r>
      <w:proofErr w:type="gramEnd"/>
      <w:r w:rsidRPr="008440DE">
        <w:tab/>
        <w:t xml:space="preserve">My spouse has the following dependent children who are not from this relationship </w:t>
      </w:r>
      <w:r w:rsidRPr="008440DE">
        <w:rPr>
          <w:i/>
          <w:iCs/>
        </w:rPr>
        <w:t>(list name/s and age/s):</w:t>
      </w:r>
      <w:r w:rsidRPr="008440DE">
        <w:t xml:space="preserve"> </w:t>
      </w:r>
      <w:r w:rsidRPr="008440DE">
        <w:rPr>
          <w:u w:val="single"/>
        </w:rPr>
        <w:tab/>
      </w:r>
      <w:r w:rsidRPr="008440DE">
        <w:t>.</w:t>
      </w:r>
    </w:p>
    <w:p w14:paraId="1AE3505A" w14:textId="3FF04346" w:rsidR="003178F4" w:rsidRPr="008440DE" w:rsidRDefault="00BC4154" w:rsidP="006254BD">
      <w:pPr>
        <w:pStyle w:val="WABody6above"/>
        <w:tabs>
          <w:tab w:val="clear" w:pos="1260"/>
          <w:tab w:val="left" w:pos="9180"/>
        </w:tabs>
        <w:spacing w:before="0"/>
        <w:ind w:left="1080"/>
        <w:rPr>
          <w:i/>
          <w:iCs/>
          <w:lang w:val="es-US"/>
        </w:rPr>
      </w:pPr>
      <w:r w:rsidRPr="008440DE">
        <w:rPr>
          <w:i/>
          <w:iCs/>
        </w:rPr>
        <w:tab/>
      </w:r>
      <w:r w:rsidRPr="008440DE">
        <w:rPr>
          <w:i/>
          <w:iCs/>
        </w:rPr>
        <w:tab/>
      </w:r>
      <w:r w:rsidRPr="008440DE">
        <w:rPr>
          <w:i/>
          <w:iCs/>
          <w:lang w:val="es-US"/>
        </w:rPr>
        <w:t xml:space="preserve">Mi cónyuge tiene los siguientes hijos dependientes que no son producto de esta relación (escriba los nombres y las edades): </w:t>
      </w:r>
    </w:p>
    <w:p w14:paraId="0F6D8834" w14:textId="77777777" w:rsidR="00774D33" w:rsidRPr="008440DE" w:rsidRDefault="000E732B" w:rsidP="00FC54F7">
      <w:pPr>
        <w:pStyle w:val="WAItem"/>
        <w:keepNext w:val="0"/>
        <w:numPr>
          <w:ilvl w:val="0"/>
          <w:numId w:val="0"/>
        </w:numPr>
        <w:spacing w:before="120"/>
        <w:ind w:left="720" w:hanging="720"/>
        <w:rPr>
          <w:sz w:val="22"/>
          <w:szCs w:val="22"/>
        </w:rPr>
      </w:pPr>
      <w:r w:rsidRPr="008440DE">
        <w:rPr>
          <w:bCs/>
          <w:sz w:val="22"/>
          <w:szCs w:val="22"/>
        </w:rPr>
        <w:t>20.</w:t>
      </w:r>
      <w:r w:rsidRPr="008440DE">
        <w:rPr>
          <w:bCs/>
          <w:sz w:val="22"/>
          <w:szCs w:val="22"/>
        </w:rPr>
        <w:tab/>
        <w:t>Other requests, if any</w:t>
      </w:r>
      <w:bookmarkEnd w:id="4"/>
    </w:p>
    <w:p w14:paraId="1BC5EDD3" w14:textId="714637AF" w:rsidR="000E732B" w:rsidRPr="008440DE" w:rsidRDefault="00774D33" w:rsidP="005A3443">
      <w:pPr>
        <w:pStyle w:val="WAItem"/>
        <w:keepNext w:val="0"/>
        <w:numPr>
          <w:ilvl w:val="0"/>
          <w:numId w:val="0"/>
        </w:numPr>
        <w:spacing w:before="0"/>
        <w:ind w:left="720"/>
        <w:rPr>
          <w:i/>
          <w:iCs/>
          <w:sz w:val="22"/>
          <w:szCs w:val="22"/>
        </w:rPr>
      </w:pPr>
      <w:proofErr w:type="spellStart"/>
      <w:r w:rsidRPr="008440DE">
        <w:rPr>
          <w:bCs/>
          <w:i/>
          <w:iCs/>
          <w:sz w:val="22"/>
          <w:szCs w:val="22"/>
        </w:rPr>
        <w:t>Otras</w:t>
      </w:r>
      <w:proofErr w:type="spellEnd"/>
      <w:r w:rsidRPr="008440DE">
        <w:rPr>
          <w:bCs/>
          <w:i/>
          <w:iCs/>
          <w:sz w:val="22"/>
          <w:szCs w:val="22"/>
        </w:rPr>
        <w:t xml:space="preserve"> solicitudes, </w:t>
      </w:r>
      <w:proofErr w:type="spellStart"/>
      <w:r w:rsidRPr="008440DE">
        <w:rPr>
          <w:bCs/>
          <w:i/>
          <w:iCs/>
          <w:sz w:val="22"/>
          <w:szCs w:val="22"/>
        </w:rPr>
        <w:t>si</w:t>
      </w:r>
      <w:proofErr w:type="spellEnd"/>
      <w:r w:rsidRPr="008440DE">
        <w:rPr>
          <w:bCs/>
          <w:i/>
          <w:iCs/>
          <w:sz w:val="22"/>
          <w:szCs w:val="22"/>
        </w:rPr>
        <w:t xml:space="preserve"> las hay</w:t>
      </w:r>
    </w:p>
    <w:p w14:paraId="13418A60" w14:textId="71D230EE" w:rsidR="000E732B" w:rsidRPr="008440DE" w:rsidRDefault="000E732B" w:rsidP="005A3443">
      <w:pPr>
        <w:tabs>
          <w:tab w:val="left" w:pos="9180"/>
        </w:tabs>
        <w:spacing w:before="120" w:after="0"/>
        <w:ind w:left="720"/>
        <w:rPr>
          <w:rFonts w:ascii="Arial" w:hAnsi="Arial" w:cs="Arial"/>
          <w:sz w:val="22"/>
          <w:szCs w:val="22"/>
          <w:u w:val="single"/>
        </w:rPr>
      </w:pPr>
      <w:r w:rsidRPr="008440DE">
        <w:rPr>
          <w:rFonts w:ascii="Arial" w:hAnsi="Arial" w:cs="Arial"/>
          <w:sz w:val="22"/>
          <w:szCs w:val="22"/>
          <w:u w:val="single"/>
        </w:rPr>
        <w:tab/>
      </w:r>
    </w:p>
    <w:p w14:paraId="54664CBB" w14:textId="0C5A6D9E" w:rsidR="000E732B" w:rsidRPr="008440DE" w:rsidRDefault="000E732B" w:rsidP="005A3443">
      <w:pPr>
        <w:tabs>
          <w:tab w:val="left" w:pos="9180"/>
        </w:tabs>
        <w:spacing w:before="120" w:after="0"/>
        <w:ind w:left="720"/>
        <w:rPr>
          <w:rFonts w:ascii="Arial" w:hAnsi="Arial" w:cs="Arial"/>
          <w:sz w:val="22"/>
          <w:szCs w:val="22"/>
          <w:u w:val="single"/>
        </w:rPr>
      </w:pPr>
      <w:r w:rsidRPr="008440DE">
        <w:rPr>
          <w:rFonts w:ascii="Arial" w:hAnsi="Arial" w:cs="Arial"/>
          <w:sz w:val="22"/>
          <w:szCs w:val="22"/>
          <w:u w:val="single"/>
        </w:rPr>
        <w:tab/>
      </w:r>
    </w:p>
    <w:p w14:paraId="3644775B" w14:textId="26DE6F62" w:rsidR="00AD35B3" w:rsidRPr="008440DE" w:rsidRDefault="00AD35B3" w:rsidP="005A3443">
      <w:pPr>
        <w:tabs>
          <w:tab w:val="left" w:pos="9180"/>
        </w:tabs>
        <w:spacing w:before="80" w:after="0"/>
        <w:ind w:left="720"/>
        <w:rPr>
          <w:rFonts w:ascii="Arial" w:hAnsi="Arial" w:cs="Arial"/>
          <w:sz w:val="22"/>
          <w:szCs w:val="22"/>
          <w:u w:val="single"/>
        </w:rPr>
      </w:pPr>
      <w:r w:rsidRPr="008440DE">
        <w:rPr>
          <w:rFonts w:ascii="Arial" w:hAnsi="Arial" w:cs="Arial"/>
          <w:sz w:val="22"/>
          <w:szCs w:val="22"/>
          <w:u w:val="single"/>
        </w:rPr>
        <w:tab/>
      </w:r>
    </w:p>
    <w:p w14:paraId="7A2D754F" w14:textId="77777777" w:rsidR="00774D33" w:rsidRPr="008440DE" w:rsidRDefault="000E732B" w:rsidP="00FC54F7">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8440DE">
        <w:rPr>
          <w:rFonts w:ascii="Arial" w:hAnsi="Arial" w:cs="Arial"/>
          <w:b/>
          <w:bCs/>
          <w:sz w:val="22"/>
          <w:szCs w:val="22"/>
        </w:rPr>
        <w:t>Petitioner fills out below:</w:t>
      </w:r>
    </w:p>
    <w:p w14:paraId="739A8330" w14:textId="67847345" w:rsidR="000E732B" w:rsidRPr="008440DE" w:rsidRDefault="00774D33" w:rsidP="006254BD">
      <w:pPr>
        <w:tabs>
          <w:tab w:val="left" w:pos="0"/>
          <w:tab w:val="left" w:pos="720"/>
          <w:tab w:val="left" w:pos="3600"/>
          <w:tab w:val="left" w:pos="4344"/>
          <w:tab w:val="left" w:pos="4752"/>
          <w:tab w:val="left" w:pos="5616"/>
          <w:tab w:val="left" w:pos="10080"/>
        </w:tabs>
        <w:suppressAutoHyphens/>
        <w:spacing w:after="0"/>
        <w:rPr>
          <w:rFonts w:ascii="Arial" w:hAnsi="Arial" w:cs="Arial"/>
          <w:b/>
          <w:i/>
          <w:iCs/>
          <w:spacing w:val="-2"/>
          <w:sz w:val="22"/>
          <w:szCs w:val="22"/>
          <w:lang w:val="es-US"/>
        </w:rPr>
      </w:pPr>
      <w:r w:rsidRPr="008440DE">
        <w:rPr>
          <w:rFonts w:ascii="Arial" w:hAnsi="Arial" w:cs="Arial"/>
          <w:b/>
          <w:bCs/>
          <w:i/>
          <w:iCs/>
          <w:sz w:val="22"/>
          <w:szCs w:val="22"/>
          <w:lang w:val="es-US"/>
        </w:rPr>
        <w:t>La parte demandante debe rellenar lo siguiente:</w:t>
      </w:r>
    </w:p>
    <w:p w14:paraId="1C7829A1" w14:textId="77777777" w:rsidR="00774D33" w:rsidRPr="008440DE" w:rsidRDefault="000E732B" w:rsidP="00FC54F7">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8440DE">
        <w:rPr>
          <w:rFonts w:ascii="Arial" w:hAnsi="Arial" w:cs="Arial"/>
          <w:sz w:val="22"/>
          <w:szCs w:val="22"/>
        </w:rPr>
        <w:t>I declare under penalty of perjury under the laws of the State of Washington that the facts I have provided on this form are true.</w:t>
      </w:r>
    </w:p>
    <w:p w14:paraId="09A7BFCD" w14:textId="17A6E037" w:rsidR="000E732B" w:rsidRPr="008440DE" w:rsidRDefault="00774D33" w:rsidP="006254BD">
      <w:pPr>
        <w:tabs>
          <w:tab w:val="left" w:pos="720"/>
          <w:tab w:val="left" w:pos="1440"/>
          <w:tab w:val="left" w:pos="2160"/>
          <w:tab w:val="left" w:pos="2880"/>
          <w:tab w:val="left" w:pos="4176"/>
          <w:tab w:val="left" w:pos="5904"/>
          <w:tab w:val="left" w:pos="6624"/>
          <w:tab w:val="left" w:pos="7056"/>
          <w:tab w:val="left" w:pos="10080"/>
        </w:tabs>
        <w:spacing w:after="0"/>
        <w:rPr>
          <w:rFonts w:ascii="Arial" w:hAnsi="Arial" w:cs="Arial"/>
          <w:i/>
          <w:iCs/>
          <w:sz w:val="22"/>
          <w:szCs w:val="22"/>
          <w:lang w:val="es-US"/>
        </w:rPr>
      </w:pPr>
      <w:r w:rsidRPr="008440DE">
        <w:rPr>
          <w:rFonts w:ascii="Arial" w:hAnsi="Arial" w:cs="Arial"/>
          <w:i/>
          <w:iCs/>
          <w:sz w:val="22"/>
          <w:szCs w:val="22"/>
          <w:lang w:val="es-US"/>
        </w:rPr>
        <w:t>Declaro bajo pena de perjurio, conforme a las leyes del estado de Washington, que los datos que he proporcionado en este formulario son verdaderos.</w:t>
      </w:r>
    </w:p>
    <w:p w14:paraId="587D8123" w14:textId="77777777" w:rsidR="00774D33" w:rsidRPr="008440DE" w:rsidRDefault="000E732B" w:rsidP="00FC54F7">
      <w:pPr>
        <w:tabs>
          <w:tab w:val="left" w:pos="6480"/>
          <w:tab w:val="left" w:pos="6750"/>
          <w:tab w:val="left" w:pos="9180"/>
          <w:tab w:val="left" w:pos="10080"/>
        </w:tabs>
        <w:spacing w:before="120" w:after="0"/>
        <w:rPr>
          <w:rFonts w:ascii="Arial" w:hAnsi="Arial" w:cs="Arial"/>
          <w:sz w:val="22"/>
          <w:szCs w:val="22"/>
          <w:u w:val="single"/>
        </w:rPr>
      </w:pPr>
      <w:r w:rsidRPr="008440DE">
        <w:rPr>
          <w:rFonts w:ascii="Arial" w:hAnsi="Arial" w:cs="Arial"/>
          <w:sz w:val="22"/>
          <w:szCs w:val="22"/>
        </w:rPr>
        <w:t xml:space="preserve">Signed at </w:t>
      </w:r>
      <w:r w:rsidRPr="008440DE">
        <w:rPr>
          <w:rFonts w:ascii="Arial" w:hAnsi="Arial" w:cs="Arial"/>
          <w:i/>
          <w:iCs/>
          <w:sz w:val="22"/>
          <w:szCs w:val="22"/>
        </w:rPr>
        <w:t>(city and state):</w:t>
      </w:r>
      <w:r w:rsidRPr="008440DE">
        <w:rPr>
          <w:rFonts w:ascii="Arial" w:hAnsi="Arial" w:cs="Arial"/>
          <w:sz w:val="22"/>
          <w:szCs w:val="22"/>
        </w:rPr>
        <w:t xml:space="preserve"> </w:t>
      </w:r>
      <w:r w:rsidRPr="008440DE">
        <w:rPr>
          <w:rFonts w:ascii="Arial" w:hAnsi="Arial" w:cs="Arial"/>
          <w:sz w:val="22"/>
          <w:szCs w:val="22"/>
          <w:u w:val="single"/>
        </w:rPr>
        <w:tab/>
      </w:r>
      <w:r w:rsidRPr="008440DE">
        <w:rPr>
          <w:rFonts w:ascii="Arial" w:hAnsi="Arial" w:cs="Arial"/>
          <w:sz w:val="22"/>
          <w:szCs w:val="22"/>
        </w:rPr>
        <w:tab/>
        <w:t xml:space="preserve">Date: </w:t>
      </w:r>
      <w:r w:rsidRPr="008440DE">
        <w:rPr>
          <w:rFonts w:ascii="Arial" w:hAnsi="Arial" w:cs="Arial"/>
          <w:sz w:val="22"/>
          <w:szCs w:val="22"/>
          <w:u w:val="single"/>
        </w:rPr>
        <w:tab/>
      </w:r>
    </w:p>
    <w:p w14:paraId="0375DC97" w14:textId="38B7358D" w:rsidR="000E732B" w:rsidRPr="008440DE" w:rsidRDefault="00774D33" w:rsidP="006254BD">
      <w:pPr>
        <w:tabs>
          <w:tab w:val="left" w:pos="6480"/>
          <w:tab w:val="left" w:pos="6750"/>
          <w:tab w:val="left" w:pos="9180"/>
          <w:tab w:val="left" w:pos="10080"/>
        </w:tabs>
        <w:spacing w:after="120"/>
        <w:rPr>
          <w:rFonts w:ascii="Arial" w:hAnsi="Arial" w:cs="Arial"/>
          <w:i/>
          <w:iCs/>
          <w:sz w:val="22"/>
          <w:szCs w:val="22"/>
          <w:u w:val="single"/>
          <w:lang w:val="es-US"/>
        </w:rPr>
      </w:pPr>
      <w:r w:rsidRPr="008440DE">
        <w:rPr>
          <w:rFonts w:ascii="Arial" w:hAnsi="Arial" w:cs="Arial"/>
          <w:i/>
          <w:iCs/>
          <w:sz w:val="22"/>
          <w:szCs w:val="22"/>
          <w:lang w:val="es-US"/>
        </w:rPr>
        <w:t xml:space="preserve">Firmado en (ciudad y estado): </w:t>
      </w:r>
      <w:r w:rsidRPr="008440DE">
        <w:rPr>
          <w:rFonts w:ascii="Arial" w:hAnsi="Arial" w:cs="Arial"/>
          <w:sz w:val="22"/>
          <w:szCs w:val="22"/>
          <w:lang w:val="es-US"/>
        </w:rPr>
        <w:tab/>
      </w:r>
      <w:r w:rsidRPr="008440DE">
        <w:rPr>
          <w:rFonts w:ascii="Arial" w:hAnsi="Arial" w:cs="Arial"/>
          <w:sz w:val="22"/>
          <w:szCs w:val="22"/>
          <w:lang w:val="es-US"/>
        </w:rPr>
        <w:tab/>
      </w:r>
      <w:r w:rsidRPr="008440DE">
        <w:rPr>
          <w:rFonts w:ascii="Arial" w:hAnsi="Arial" w:cs="Arial"/>
          <w:i/>
          <w:iCs/>
          <w:sz w:val="22"/>
          <w:szCs w:val="22"/>
          <w:lang w:val="es-US"/>
        </w:rPr>
        <w:t xml:space="preserve">Fecha: </w:t>
      </w:r>
    </w:p>
    <w:p w14:paraId="5B9C3A69" w14:textId="4621112F" w:rsidR="000E732B" w:rsidRPr="008440DE" w:rsidRDefault="00FA0689" w:rsidP="00324EBC">
      <w:pPr>
        <w:tabs>
          <w:tab w:val="left" w:pos="4500"/>
          <w:tab w:val="left" w:pos="4860"/>
          <w:tab w:val="left" w:pos="9180"/>
        </w:tabs>
        <w:spacing w:before="240" w:after="0"/>
        <w:jc w:val="both"/>
        <w:rPr>
          <w:rFonts w:ascii="Arial" w:hAnsi="Arial" w:cs="Arial"/>
          <w:sz w:val="22"/>
          <w:szCs w:val="22"/>
          <w:u w:val="single"/>
          <w:lang w:val="es-US"/>
        </w:rPr>
      </w:pPr>
      <w:r w:rsidRPr="008440DE">
        <w:rPr>
          <w:rFonts w:ascii="Arial" w:hAnsi="Arial" w:cs="Arial"/>
          <w:noProof/>
          <w:sz w:val="22"/>
          <w:szCs w:val="22"/>
        </w:rPr>
        <mc:AlternateContent>
          <mc:Choice Requires="wps">
            <w:drawing>
              <wp:anchor distT="0" distB="0" distL="114300" distR="114300" simplePos="0" relativeHeight="251657728" behindDoc="0" locked="0" layoutInCell="1" allowOverlap="1" wp14:anchorId="14F9BCA9" wp14:editId="038904B4">
                <wp:simplePos x="0" y="0"/>
                <wp:positionH relativeFrom="margin">
                  <wp:align>left</wp:align>
                </wp:positionH>
                <wp:positionV relativeFrom="paragraph">
                  <wp:posOffset>51435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E168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4.05pt;width:12.95pt;height:5.15pt;rotation:9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" fillcolor="black" stroked="f">
                <o:lock v:ext="edit" aspectratio="t"/>
                <w10:wrap anchorx="margin"/>
              </v:shape>
            </w:pict>
          </mc:Fallback>
        </mc:AlternateContent>
      </w:r>
      <w:r w:rsidRPr="008440DE">
        <w:rPr>
          <w:rFonts w:ascii="Arial" w:hAnsi="Arial" w:cs="Arial"/>
          <w:sz w:val="22"/>
          <w:szCs w:val="22"/>
          <w:u w:val="single"/>
          <w:lang w:val="es-US"/>
        </w:rPr>
        <w:tab/>
      </w:r>
      <w:r w:rsidRPr="008440DE">
        <w:rPr>
          <w:rFonts w:ascii="Arial" w:hAnsi="Arial" w:cs="Arial"/>
          <w:sz w:val="22"/>
          <w:szCs w:val="22"/>
          <w:lang w:val="es-US"/>
        </w:rPr>
        <w:tab/>
      </w:r>
      <w:r w:rsidRPr="008440DE">
        <w:rPr>
          <w:rFonts w:ascii="Arial" w:hAnsi="Arial" w:cs="Arial"/>
          <w:sz w:val="22"/>
          <w:szCs w:val="22"/>
          <w:u w:val="single"/>
          <w:lang w:val="es-US"/>
        </w:rPr>
        <w:tab/>
      </w:r>
      <w:r w:rsidRPr="008440DE">
        <w:rPr>
          <w:rFonts w:ascii="Arial" w:hAnsi="Arial" w:cs="Arial"/>
          <w:noProof/>
          <w:sz w:val="22"/>
          <w:szCs w:val="22"/>
        </w:rPr>
        <mc:AlternateContent>
          <mc:Choice Requires="wps">
            <w:drawing>
              <wp:anchor distT="0" distB="0" distL="114300" distR="114300" simplePos="0" relativeHeight="251660800" behindDoc="0" locked="0" layoutInCell="1" allowOverlap="1" wp14:anchorId="42DB538A" wp14:editId="7320A47B">
                <wp:simplePos x="0" y="0"/>
                <wp:positionH relativeFrom="margin">
                  <wp:align>left</wp:align>
                </wp:positionH>
                <wp:positionV relativeFrom="paragraph">
                  <wp:posOffset>51435</wp:posOffset>
                </wp:positionV>
                <wp:extent cx="164465" cy="65405"/>
                <wp:effectExtent l="0" t="7620" r="0" b="0"/>
                <wp:wrapNone/>
                <wp:docPr id="1977121916" name="Isosceles Triangle 19771219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D962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77121916" o:spid="_x0000_s1026" type="#_x0000_t5" style="position:absolute;margin-left:0;margin-top:4.05pt;width:12.95pt;height:5.15pt;rotation:90;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" fillcolor="black" stroked="f">
                <o:lock v:ext="edit" aspectratio="t"/>
                <w10:wrap anchorx="margin"/>
              </v:shape>
            </w:pict>
          </mc:Fallback>
        </mc:AlternateContent>
      </w:r>
    </w:p>
    <w:p w14:paraId="340811D2" w14:textId="77777777" w:rsidR="00774D33" w:rsidRPr="008440DE" w:rsidRDefault="000E732B" w:rsidP="00FC54F7">
      <w:pPr>
        <w:tabs>
          <w:tab w:val="left" w:pos="4860"/>
          <w:tab w:val="left" w:pos="9180"/>
        </w:tabs>
        <w:spacing w:after="0"/>
        <w:jc w:val="both"/>
        <w:rPr>
          <w:rFonts w:ascii="Arial" w:hAnsi="Arial" w:cs="Arial"/>
          <w:i/>
          <w:sz w:val="22"/>
          <w:szCs w:val="22"/>
          <w:lang w:val="es-US"/>
        </w:rPr>
      </w:pPr>
      <w:proofErr w:type="spellStart"/>
      <w:r w:rsidRPr="008440DE">
        <w:rPr>
          <w:rFonts w:ascii="Arial" w:hAnsi="Arial" w:cs="Arial"/>
          <w:i/>
          <w:iCs/>
          <w:sz w:val="22"/>
          <w:szCs w:val="22"/>
          <w:lang w:val="es-US"/>
        </w:rPr>
        <w:t>Petitioner</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signs</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here</w:t>
      </w:r>
      <w:proofErr w:type="spellEnd"/>
      <w:r w:rsidRPr="008440DE">
        <w:rPr>
          <w:rFonts w:ascii="Arial" w:hAnsi="Arial" w:cs="Arial"/>
          <w:i/>
          <w:iCs/>
          <w:sz w:val="22"/>
          <w:szCs w:val="22"/>
          <w:lang w:val="es-US"/>
        </w:rPr>
        <w:tab/>
      </w:r>
      <w:proofErr w:type="spellStart"/>
      <w:r w:rsidRPr="008440DE">
        <w:rPr>
          <w:rFonts w:ascii="Arial" w:hAnsi="Arial" w:cs="Arial"/>
          <w:i/>
          <w:iCs/>
          <w:sz w:val="22"/>
          <w:szCs w:val="22"/>
          <w:lang w:val="es-US"/>
        </w:rPr>
        <w:t>Print</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name</w:t>
      </w:r>
      <w:proofErr w:type="spellEnd"/>
    </w:p>
    <w:p w14:paraId="1379B8C5" w14:textId="080C96C6" w:rsidR="000E732B" w:rsidRPr="008440DE" w:rsidRDefault="00774D33" w:rsidP="006254BD">
      <w:pPr>
        <w:tabs>
          <w:tab w:val="left" w:pos="4860"/>
          <w:tab w:val="left" w:pos="9180"/>
        </w:tabs>
        <w:spacing w:after="0"/>
        <w:jc w:val="both"/>
        <w:rPr>
          <w:rFonts w:ascii="Arial" w:hAnsi="Arial" w:cs="Arial"/>
          <w:i/>
          <w:iCs/>
          <w:spacing w:val="-2"/>
          <w:sz w:val="22"/>
          <w:szCs w:val="22"/>
          <w:lang w:val="es-US"/>
        </w:rPr>
      </w:pPr>
      <w:r w:rsidRPr="008440DE">
        <w:rPr>
          <w:rFonts w:ascii="Arial" w:hAnsi="Arial" w:cs="Arial"/>
          <w:i/>
          <w:iCs/>
          <w:sz w:val="22"/>
          <w:szCs w:val="22"/>
          <w:lang w:val="es-US"/>
        </w:rPr>
        <w:t>La parte demandante firma aquí</w:t>
      </w:r>
      <w:r w:rsidRPr="008440DE">
        <w:rPr>
          <w:rFonts w:ascii="Arial" w:hAnsi="Arial" w:cs="Arial"/>
          <w:sz w:val="22"/>
          <w:szCs w:val="22"/>
          <w:lang w:val="es-US"/>
        </w:rPr>
        <w:tab/>
      </w:r>
      <w:r w:rsidRPr="008440DE">
        <w:rPr>
          <w:rFonts w:ascii="Arial" w:hAnsi="Arial" w:cs="Arial"/>
          <w:i/>
          <w:iCs/>
          <w:sz w:val="22"/>
          <w:szCs w:val="22"/>
          <w:lang w:val="es-US"/>
        </w:rPr>
        <w:t>Nombre en letra de molde</w:t>
      </w:r>
    </w:p>
    <w:p w14:paraId="15696A60" w14:textId="77777777" w:rsidR="00774D33" w:rsidRPr="008440DE" w:rsidRDefault="000E732B" w:rsidP="00FC54F7">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hAnsi="Arial" w:cs="Arial"/>
          <w:b/>
          <w:spacing w:val="-2"/>
          <w:sz w:val="22"/>
          <w:szCs w:val="22"/>
        </w:rPr>
      </w:pPr>
      <w:r w:rsidRPr="008440DE">
        <w:rPr>
          <w:rFonts w:ascii="Arial" w:hAnsi="Arial" w:cs="Arial"/>
          <w:b/>
          <w:bCs/>
          <w:sz w:val="22"/>
          <w:szCs w:val="22"/>
        </w:rPr>
        <w:t>Petitioner’s lawyer (if any) fills out below:</w:t>
      </w:r>
    </w:p>
    <w:p w14:paraId="3FB22340" w14:textId="34C80903" w:rsidR="000E732B" w:rsidRPr="008440DE" w:rsidRDefault="00774D33" w:rsidP="006254BD">
      <w:pPr>
        <w:tabs>
          <w:tab w:val="left" w:pos="0"/>
          <w:tab w:val="left" w:pos="720"/>
          <w:tab w:val="left" w:pos="3600"/>
          <w:tab w:val="left" w:pos="4344"/>
          <w:tab w:val="left" w:pos="4752"/>
          <w:tab w:val="left" w:pos="5616"/>
          <w:tab w:val="left" w:pos="9180"/>
          <w:tab w:val="left" w:pos="10080"/>
        </w:tabs>
        <w:suppressAutoHyphens/>
        <w:spacing w:after="0"/>
        <w:outlineLvl w:val="0"/>
        <w:rPr>
          <w:rFonts w:ascii="Arial" w:hAnsi="Arial" w:cs="Arial"/>
          <w:b/>
          <w:i/>
          <w:iCs/>
          <w:spacing w:val="-2"/>
          <w:sz w:val="22"/>
          <w:szCs w:val="22"/>
          <w:lang w:val="es-US"/>
        </w:rPr>
      </w:pPr>
      <w:r w:rsidRPr="008440DE">
        <w:rPr>
          <w:rFonts w:ascii="Arial" w:hAnsi="Arial" w:cs="Arial"/>
          <w:b/>
          <w:bCs/>
          <w:i/>
          <w:iCs/>
          <w:sz w:val="22"/>
          <w:szCs w:val="22"/>
          <w:lang w:val="es-US"/>
        </w:rPr>
        <w:t>El abogado de la parte demandante (si tiene uno) debe rellenar lo siguiente:</w:t>
      </w:r>
    </w:p>
    <w:p w14:paraId="2FFF253E" w14:textId="1DE1307B" w:rsidR="000E732B" w:rsidRPr="008440DE" w:rsidRDefault="00FA0689" w:rsidP="00324EBC">
      <w:pPr>
        <w:tabs>
          <w:tab w:val="left" w:pos="3690"/>
          <w:tab w:val="left" w:pos="3960"/>
          <w:tab w:val="left" w:pos="7560"/>
          <w:tab w:val="left" w:pos="7830"/>
          <w:tab w:val="left" w:pos="9180"/>
        </w:tabs>
        <w:suppressAutoHyphens/>
        <w:spacing w:before="240" w:after="0"/>
        <w:jc w:val="both"/>
        <w:rPr>
          <w:rFonts w:ascii="Arial" w:hAnsi="Arial" w:cs="Arial"/>
          <w:sz w:val="22"/>
          <w:szCs w:val="22"/>
          <w:u w:val="single"/>
          <w:lang w:val="es-US"/>
        </w:rPr>
      </w:pPr>
      <w:r w:rsidRPr="008440DE">
        <w:rPr>
          <w:rFonts w:ascii="Arial" w:hAnsi="Arial" w:cs="Arial"/>
          <w:noProof/>
          <w:sz w:val="22"/>
          <w:szCs w:val="22"/>
        </w:rPr>
        <mc:AlternateContent>
          <mc:Choice Requires="wps">
            <w:drawing>
              <wp:anchor distT="0" distB="0" distL="114300" distR="114300" simplePos="0" relativeHeight="251658752" behindDoc="0" locked="0" layoutInCell="1" allowOverlap="1" wp14:anchorId="3CE1F739" wp14:editId="414B834E">
                <wp:simplePos x="0" y="0"/>
                <wp:positionH relativeFrom="margin">
                  <wp:align>left</wp:align>
                </wp:positionH>
                <wp:positionV relativeFrom="paragraph">
                  <wp:posOffset>116840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DE4C0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0;margin-top:9.2pt;width:12.95pt;height:5.15pt;rotation:90;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" fillcolor="black" stroked="f">
                <o:lock v:ext="edit" aspectratio="t"/>
                <w10:wrap anchorx="margin"/>
              </v:shape>
            </w:pict>
          </mc:Fallback>
        </mc:AlternateContent>
      </w:r>
      <w:r w:rsidRPr="008440DE">
        <w:rPr>
          <w:rFonts w:ascii="Arial" w:hAnsi="Arial" w:cs="Arial"/>
          <w:sz w:val="22"/>
          <w:szCs w:val="22"/>
          <w:u w:val="single"/>
          <w:lang w:val="es-US"/>
        </w:rPr>
        <w:tab/>
      </w:r>
      <w:r w:rsidRPr="008440DE">
        <w:rPr>
          <w:rFonts w:ascii="Arial" w:hAnsi="Arial" w:cs="Arial"/>
          <w:sz w:val="22"/>
          <w:szCs w:val="22"/>
          <w:lang w:val="es-US"/>
        </w:rPr>
        <w:tab/>
      </w:r>
      <w:r w:rsidRPr="008440DE">
        <w:rPr>
          <w:rFonts w:ascii="Arial" w:hAnsi="Arial" w:cs="Arial"/>
          <w:sz w:val="22"/>
          <w:szCs w:val="22"/>
          <w:u w:val="single"/>
          <w:lang w:val="es-US"/>
        </w:rPr>
        <w:tab/>
      </w:r>
      <w:r w:rsidRPr="008440DE">
        <w:rPr>
          <w:rFonts w:ascii="Arial" w:hAnsi="Arial" w:cs="Arial"/>
          <w:sz w:val="22"/>
          <w:szCs w:val="22"/>
          <w:lang w:val="es-US"/>
        </w:rPr>
        <w:tab/>
      </w:r>
      <w:r w:rsidRPr="008440DE">
        <w:rPr>
          <w:rFonts w:ascii="Arial" w:hAnsi="Arial" w:cs="Arial"/>
          <w:sz w:val="22"/>
          <w:szCs w:val="22"/>
          <w:u w:val="single"/>
          <w:lang w:val="es-US"/>
        </w:rPr>
        <w:tab/>
      </w:r>
      <w:r w:rsidRPr="008440DE">
        <w:rPr>
          <w:rFonts w:ascii="Arial" w:hAnsi="Arial" w:cs="Arial"/>
          <w:noProof/>
          <w:sz w:val="22"/>
          <w:szCs w:val="22"/>
        </w:rPr>
        <mc:AlternateContent>
          <mc:Choice Requires="wps">
            <w:drawing>
              <wp:anchor distT="0" distB="0" distL="114300" distR="114300" simplePos="0" relativeHeight="251662848" behindDoc="0" locked="0" layoutInCell="1" allowOverlap="1" wp14:anchorId="1F22BB73" wp14:editId="127DE24D">
                <wp:simplePos x="0" y="0"/>
                <wp:positionH relativeFrom="margin">
                  <wp:align>left</wp:align>
                </wp:positionH>
                <wp:positionV relativeFrom="paragraph">
                  <wp:posOffset>116840</wp:posOffset>
                </wp:positionV>
                <wp:extent cx="164465" cy="65405"/>
                <wp:effectExtent l="0" t="7620" r="0" b="0"/>
                <wp:wrapNone/>
                <wp:docPr id="1328720877" name="Isosceles Triangle 13287208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C27FDD" id="Isosceles Triangle 1328720877" o:spid="_x0000_s1026" type="#_x0000_t5" style="position:absolute;margin-left:0;margin-top:9.2pt;width:12.95pt;height:5.15pt;rotation:90;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" fillcolor="black" stroked="f">
                <o:lock v:ext="edit" aspectratio="t"/>
                <w10:wrap anchorx="margin"/>
              </v:shape>
            </w:pict>
          </mc:Fallback>
        </mc:AlternateContent>
      </w:r>
    </w:p>
    <w:p w14:paraId="75F145D2" w14:textId="77777777" w:rsidR="00774D33" w:rsidRPr="008440DE" w:rsidRDefault="000E732B" w:rsidP="00FC54F7">
      <w:pPr>
        <w:tabs>
          <w:tab w:val="left" w:pos="3960"/>
          <w:tab w:val="left" w:pos="7830"/>
        </w:tabs>
        <w:spacing w:after="0"/>
        <w:rPr>
          <w:rFonts w:ascii="Arial" w:hAnsi="Arial" w:cs="Arial"/>
          <w:i/>
          <w:sz w:val="22"/>
          <w:szCs w:val="22"/>
          <w:lang w:val="es-US"/>
        </w:rPr>
      </w:pPr>
      <w:r w:rsidRPr="008440DE">
        <w:rPr>
          <w:rFonts w:ascii="Arial" w:hAnsi="Arial" w:cs="Arial"/>
          <w:i/>
          <w:iCs/>
          <w:sz w:val="22"/>
          <w:szCs w:val="22"/>
        </w:rPr>
        <w:t>Petitioner’s lawyer signs here</w:t>
      </w:r>
      <w:r w:rsidRPr="008440DE">
        <w:rPr>
          <w:rFonts w:ascii="Arial" w:hAnsi="Arial" w:cs="Arial"/>
          <w:i/>
          <w:iCs/>
          <w:sz w:val="22"/>
          <w:szCs w:val="22"/>
        </w:rPr>
        <w:tab/>
        <w:t>Print name and WSBA No.</w:t>
      </w:r>
      <w:r w:rsidRPr="008440DE">
        <w:rPr>
          <w:rFonts w:ascii="Arial" w:hAnsi="Arial" w:cs="Arial"/>
          <w:i/>
          <w:iCs/>
          <w:sz w:val="22"/>
          <w:szCs w:val="22"/>
        </w:rPr>
        <w:tab/>
      </w:r>
      <w:r w:rsidRPr="008440DE">
        <w:rPr>
          <w:rFonts w:ascii="Arial" w:hAnsi="Arial" w:cs="Arial"/>
          <w:i/>
          <w:iCs/>
          <w:sz w:val="22"/>
          <w:szCs w:val="22"/>
          <w:lang w:val="es-US"/>
        </w:rPr>
        <w:t>Date</w:t>
      </w:r>
    </w:p>
    <w:p w14:paraId="6A4490F0" w14:textId="121A92A4" w:rsidR="000E732B" w:rsidRPr="008440DE" w:rsidRDefault="00774D33" w:rsidP="006254BD">
      <w:pPr>
        <w:tabs>
          <w:tab w:val="left" w:pos="3960"/>
          <w:tab w:val="left" w:pos="7830"/>
        </w:tabs>
        <w:spacing w:after="0"/>
        <w:rPr>
          <w:rFonts w:ascii="Arial" w:hAnsi="Arial" w:cs="Arial"/>
          <w:i/>
          <w:iCs/>
          <w:spacing w:val="-2"/>
          <w:sz w:val="20"/>
          <w:szCs w:val="20"/>
          <w:lang w:val="es-US"/>
        </w:rPr>
      </w:pPr>
      <w:r w:rsidRPr="008440DE">
        <w:rPr>
          <w:rFonts w:ascii="Arial" w:hAnsi="Arial" w:cs="Arial"/>
          <w:i/>
          <w:iCs/>
          <w:sz w:val="20"/>
          <w:szCs w:val="20"/>
          <w:lang w:val="es-US"/>
        </w:rPr>
        <w:t>El abogado de la parte demandante firma aquí</w:t>
      </w:r>
      <w:r w:rsidR="005C7414" w:rsidRPr="008440DE">
        <w:rPr>
          <w:rFonts w:ascii="Arial" w:hAnsi="Arial" w:cs="Arial"/>
          <w:sz w:val="20"/>
          <w:szCs w:val="20"/>
          <w:lang w:val="es-US"/>
        </w:rPr>
        <w:t xml:space="preserve"> </w:t>
      </w:r>
      <w:r w:rsidRPr="008440DE">
        <w:rPr>
          <w:rFonts w:ascii="Arial" w:hAnsi="Arial" w:cs="Arial"/>
          <w:i/>
          <w:iCs/>
          <w:sz w:val="20"/>
          <w:szCs w:val="20"/>
          <w:lang w:val="es-US"/>
        </w:rPr>
        <w:t>Nombre y número de la WSBA en letra de molde</w:t>
      </w:r>
      <w:r w:rsidRPr="008440DE">
        <w:rPr>
          <w:rFonts w:ascii="Arial" w:hAnsi="Arial" w:cs="Arial"/>
          <w:sz w:val="20"/>
          <w:szCs w:val="20"/>
          <w:lang w:val="es-US"/>
        </w:rPr>
        <w:tab/>
      </w:r>
      <w:r w:rsidRPr="008440DE">
        <w:rPr>
          <w:rFonts w:ascii="Arial" w:hAnsi="Arial" w:cs="Arial"/>
          <w:i/>
          <w:iCs/>
          <w:sz w:val="20"/>
          <w:szCs w:val="20"/>
          <w:lang w:val="es-US"/>
        </w:rPr>
        <w:t>Fecha</w:t>
      </w:r>
    </w:p>
    <w:p w14:paraId="101D0641" w14:textId="77777777" w:rsidR="00B83993" w:rsidRPr="008440DE" w:rsidRDefault="00B83993" w:rsidP="00FC54F7">
      <w:pPr>
        <w:tabs>
          <w:tab w:val="left" w:pos="540"/>
          <w:tab w:val="left" w:pos="6750"/>
          <w:tab w:val="left" w:pos="9180"/>
        </w:tabs>
        <w:spacing w:before="120" w:after="0"/>
        <w:rPr>
          <w:rFonts w:ascii="Arial" w:hAnsi="Arial" w:cs="Arial"/>
          <w:sz w:val="22"/>
          <w:szCs w:val="22"/>
          <w:lang w:val="es-US"/>
        </w:rPr>
      </w:pPr>
    </w:p>
    <w:p w14:paraId="7CCE22AA" w14:textId="77777777" w:rsidR="00774D33" w:rsidRPr="008440DE" w:rsidRDefault="00D147FB" w:rsidP="00FC54F7">
      <w:pPr>
        <w:tabs>
          <w:tab w:val="left" w:pos="540"/>
          <w:tab w:val="left" w:pos="6750"/>
          <w:tab w:val="left" w:pos="9180"/>
        </w:tabs>
        <w:spacing w:before="120" w:after="0"/>
        <w:ind w:left="360" w:hanging="360"/>
        <w:rPr>
          <w:rFonts w:ascii="Arial" w:hAnsi="Arial" w:cs="Arial"/>
          <w:b/>
          <w:spacing w:val="-2"/>
          <w:sz w:val="22"/>
          <w:szCs w:val="22"/>
        </w:rPr>
      </w:pPr>
      <w:proofErr w:type="gramStart"/>
      <w:r w:rsidRPr="008440DE">
        <w:rPr>
          <w:rFonts w:ascii="Arial" w:hAnsi="Arial" w:cs="Arial"/>
          <w:sz w:val="22"/>
          <w:szCs w:val="22"/>
        </w:rPr>
        <w:t>[  ]</w:t>
      </w:r>
      <w:proofErr w:type="gramEnd"/>
      <w:r w:rsidRPr="008440DE">
        <w:rPr>
          <w:rFonts w:ascii="Arial" w:hAnsi="Arial" w:cs="Arial"/>
          <w:sz w:val="22"/>
          <w:szCs w:val="22"/>
        </w:rPr>
        <w:tab/>
      </w:r>
      <w:r w:rsidRPr="008440DE">
        <w:rPr>
          <w:rFonts w:ascii="Arial" w:hAnsi="Arial" w:cs="Arial"/>
          <w:b/>
          <w:bCs/>
          <w:sz w:val="22"/>
          <w:szCs w:val="22"/>
        </w:rPr>
        <w:t xml:space="preserve">Respondent fills out below </w:t>
      </w:r>
      <w:r w:rsidRPr="008440DE">
        <w:rPr>
          <w:rFonts w:ascii="Arial" w:hAnsi="Arial" w:cs="Arial"/>
          <w:b/>
          <w:bCs/>
          <w:sz w:val="22"/>
          <w:szCs w:val="22"/>
          <w:u w:val="single"/>
        </w:rPr>
        <w:t>if</w:t>
      </w:r>
      <w:r w:rsidRPr="008440DE">
        <w:rPr>
          <w:rFonts w:ascii="Arial" w:hAnsi="Arial" w:cs="Arial"/>
          <w:b/>
          <w:bCs/>
          <w:sz w:val="22"/>
          <w:szCs w:val="22"/>
        </w:rPr>
        <w:t xml:space="preserve"> they agree </w:t>
      </w:r>
      <w:r w:rsidRPr="008440DE">
        <w:rPr>
          <w:rFonts w:ascii="Arial" w:hAnsi="Arial" w:cs="Arial"/>
          <w:b/>
          <w:bCs/>
          <w:color w:val="000000"/>
          <w:sz w:val="22"/>
          <w:szCs w:val="22"/>
        </w:rPr>
        <w:t>to join this</w:t>
      </w:r>
      <w:r w:rsidRPr="008440DE">
        <w:rPr>
          <w:rFonts w:ascii="Arial" w:hAnsi="Arial" w:cs="Arial"/>
          <w:b/>
          <w:bCs/>
          <w:sz w:val="22"/>
          <w:szCs w:val="22"/>
        </w:rPr>
        <w:t xml:space="preserve"> Petition:</w:t>
      </w:r>
    </w:p>
    <w:p w14:paraId="63794A16" w14:textId="2D30AC05" w:rsidR="000E732B" w:rsidRPr="008440DE" w:rsidRDefault="00845A6C" w:rsidP="006254BD">
      <w:pPr>
        <w:tabs>
          <w:tab w:val="left" w:pos="540"/>
          <w:tab w:val="left" w:pos="6750"/>
          <w:tab w:val="left" w:pos="9180"/>
        </w:tabs>
        <w:spacing w:after="0"/>
        <w:ind w:left="360" w:hanging="360"/>
        <w:rPr>
          <w:rFonts w:ascii="Arial" w:hAnsi="Arial" w:cs="Arial"/>
          <w:i/>
          <w:iCs/>
          <w:spacing w:val="-2"/>
          <w:sz w:val="22"/>
          <w:szCs w:val="22"/>
          <w:lang w:val="es-US"/>
        </w:rPr>
      </w:pPr>
      <w:r w:rsidRPr="008440DE">
        <w:rPr>
          <w:rFonts w:ascii="Arial" w:hAnsi="Arial" w:cs="Arial"/>
          <w:i/>
          <w:iCs/>
          <w:sz w:val="22"/>
          <w:szCs w:val="22"/>
        </w:rPr>
        <w:tab/>
      </w:r>
      <w:r w:rsidRPr="008440DE">
        <w:rPr>
          <w:rFonts w:ascii="Arial" w:hAnsi="Arial" w:cs="Arial"/>
          <w:b/>
          <w:bCs/>
          <w:i/>
          <w:iCs/>
          <w:sz w:val="22"/>
          <w:szCs w:val="22"/>
          <w:lang w:val="es-US"/>
        </w:rPr>
        <w:t xml:space="preserve">La parte demandada debe rellenar lo siguiente </w:t>
      </w:r>
      <w:r w:rsidRPr="008440DE">
        <w:rPr>
          <w:rFonts w:ascii="Arial" w:hAnsi="Arial" w:cs="Arial"/>
          <w:b/>
          <w:bCs/>
          <w:i/>
          <w:iCs/>
          <w:sz w:val="22"/>
          <w:szCs w:val="22"/>
          <w:u w:val="single"/>
          <w:lang w:val="es-US"/>
        </w:rPr>
        <w:t>si</w:t>
      </w:r>
      <w:r w:rsidRPr="008440DE">
        <w:rPr>
          <w:rFonts w:ascii="Arial" w:hAnsi="Arial" w:cs="Arial"/>
          <w:b/>
          <w:bCs/>
          <w:i/>
          <w:iCs/>
          <w:sz w:val="22"/>
          <w:szCs w:val="22"/>
          <w:lang w:val="es-US"/>
        </w:rPr>
        <w:t xml:space="preserve"> está de acuerdo </w:t>
      </w:r>
      <w:r w:rsidRPr="008440DE">
        <w:rPr>
          <w:rFonts w:ascii="Arial" w:hAnsi="Arial" w:cs="Arial"/>
          <w:b/>
          <w:bCs/>
          <w:i/>
          <w:iCs/>
          <w:color w:val="000000"/>
          <w:sz w:val="22"/>
          <w:szCs w:val="22"/>
          <w:lang w:val="es-US"/>
        </w:rPr>
        <w:t>en sumarse a esta</w:t>
      </w:r>
      <w:r w:rsidRPr="008440DE">
        <w:rPr>
          <w:rFonts w:ascii="Arial" w:hAnsi="Arial" w:cs="Arial"/>
          <w:b/>
          <w:bCs/>
          <w:i/>
          <w:iCs/>
          <w:sz w:val="22"/>
          <w:szCs w:val="22"/>
          <w:lang w:val="es-US"/>
        </w:rPr>
        <w:t xml:space="preserve"> demanda:</w:t>
      </w:r>
    </w:p>
    <w:p w14:paraId="65F5239B" w14:textId="77777777" w:rsidR="00774D33" w:rsidRPr="008440DE" w:rsidRDefault="000E732B" w:rsidP="00FC54F7">
      <w:pPr>
        <w:pStyle w:val="WABody6above"/>
        <w:tabs>
          <w:tab w:val="clear" w:pos="900"/>
          <w:tab w:val="clear" w:pos="1260"/>
          <w:tab w:val="left" w:pos="990"/>
          <w:tab w:val="left" w:pos="5400"/>
          <w:tab w:val="left" w:pos="9180"/>
        </w:tabs>
        <w:ind w:left="720" w:firstLine="0"/>
        <w:rPr>
          <w:i/>
          <w:lang w:val="es-US"/>
        </w:rPr>
      </w:pPr>
      <w:r w:rsidRPr="008440DE">
        <w:lastRenderedPageBreak/>
        <w:t xml:space="preserve">I, </w:t>
      </w:r>
      <w:r w:rsidRPr="008440DE">
        <w:rPr>
          <w:i/>
          <w:iCs/>
        </w:rPr>
        <w:t>(name):</w:t>
      </w:r>
      <w:r w:rsidRPr="008440DE">
        <w:t xml:space="preserve"> </w:t>
      </w:r>
      <w:r w:rsidRPr="008440DE">
        <w:rPr>
          <w:u w:val="single"/>
        </w:rPr>
        <w:tab/>
      </w:r>
      <w:r w:rsidRPr="008440DE">
        <w:t xml:space="preserve">, agree to join this </w:t>
      </w:r>
      <w:r w:rsidRPr="008440DE">
        <w:rPr>
          <w:i/>
          <w:iCs/>
        </w:rPr>
        <w:t>Petition</w:t>
      </w:r>
      <w:r w:rsidRPr="008440DE">
        <w:t xml:space="preserve">. I understand that if I fill out and sign below, the court may approve the requests listed in </w:t>
      </w:r>
      <w:r w:rsidRPr="008440DE">
        <w:rPr>
          <w:color w:val="000000"/>
        </w:rPr>
        <w:t>this</w:t>
      </w:r>
      <w:r w:rsidRPr="008440DE">
        <w:t xml:space="preserve"> </w:t>
      </w:r>
      <w:r w:rsidRPr="008440DE">
        <w:rPr>
          <w:i/>
          <w:iCs/>
        </w:rPr>
        <w:t>Petition</w:t>
      </w:r>
      <w:r w:rsidRPr="008440DE">
        <w:t xml:space="preserve"> unless I file and serve a </w:t>
      </w:r>
      <w:r w:rsidRPr="008440DE">
        <w:rPr>
          <w:i/>
          <w:iCs/>
        </w:rPr>
        <w:t>Response</w:t>
      </w:r>
      <w:r w:rsidRPr="008440DE">
        <w:t xml:space="preserve"> before the court signs final orders. </w:t>
      </w:r>
      <w:r w:rsidRPr="008440DE">
        <w:rPr>
          <w:i/>
          <w:iCs/>
          <w:lang w:val="es-US"/>
        </w:rPr>
        <w:t>(</w:t>
      </w:r>
      <w:proofErr w:type="spellStart"/>
      <w:r w:rsidRPr="008440DE">
        <w:rPr>
          <w:i/>
          <w:iCs/>
          <w:lang w:val="es-US"/>
        </w:rPr>
        <w:t>Check</w:t>
      </w:r>
      <w:proofErr w:type="spellEnd"/>
      <w:r w:rsidRPr="008440DE">
        <w:rPr>
          <w:i/>
          <w:iCs/>
          <w:lang w:val="es-US"/>
        </w:rPr>
        <w:t xml:space="preserve"> </w:t>
      </w:r>
      <w:proofErr w:type="spellStart"/>
      <w:r w:rsidRPr="008440DE">
        <w:rPr>
          <w:i/>
          <w:iCs/>
          <w:lang w:val="es-US"/>
        </w:rPr>
        <w:t>one</w:t>
      </w:r>
      <w:proofErr w:type="spellEnd"/>
      <w:r w:rsidRPr="008440DE">
        <w:rPr>
          <w:i/>
          <w:iCs/>
          <w:lang w:val="es-US"/>
        </w:rPr>
        <w:t>):</w:t>
      </w:r>
    </w:p>
    <w:p w14:paraId="3F1C1458" w14:textId="7932CE6E" w:rsidR="000E732B" w:rsidRPr="008440DE" w:rsidRDefault="00774D33" w:rsidP="006254BD">
      <w:pPr>
        <w:pStyle w:val="WABody6above"/>
        <w:tabs>
          <w:tab w:val="clear" w:pos="900"/>
          <w:tab w:val="clear" w:pos="1260"/>
          <w:tab w:val="left" w:pos="990"/>
          <w:tab w:val="left" w:pos="5400"/>
          <w:tab w:val="left" w:pos="9180"/>
        </w:tabs>
        <w:spacing w:before="0"/>
        <w:ind w:left="720" w:firstLine="0"/>
        <w:rPr>
          <w:i/>
          <w:iCs/>
        </w:rPr>
      </w:pPr>
      <w:r w:rsidRPr="008440DE">
        <w:rPr>
          <w:i/>
          <w:iCs/>
          <w:lang w:val="es-US"/>
        </w:rPr>
        <w:t xml:space="preserve">Yo, (nombre): </w:t>
      </w:r>
      <w:r w:rsidRPr="008440DE">
        <w:rPr>
          <w:lang w:val="es-US"/>
        </w:rPr>
        <w:tab/>
      </w:r>
      <w:r w:rsidRPr="008440DE">
        <w:rPr>
          <w:i/>
          <w:iCs/>
          <w:lang w:val="es-US"/>
        </w:rPr>
        <w:t xml:space="preserve">, acepto sumarme a esta demanda. Entiendo que, si relleno y firmo la parte siguiente, el tribunal puede aprobar las solicitudes incluidas en </w:t>
      </w:r>
      <w:r w:rsidRPr="008440DE">
        <w:rPr>
          <w:i/>
          <w:iCs/>
          <w:color w:val="000000"/>
          <w:lang w:val="es-US"/>
        </w:rPr>
        <w:t>esta</w:t>
      </w:r>
      <w:r w:rsidRPr="008440DE">
        <w:rPr>
          <w:i/>
          <w:iCs/>
          <w:lang w:val="es-US"/>
        </w:rPr>
        <w:t xml:space="preserve"> demanda, a menos que yo presente y notifique una respuesta antes de que el tribunal firme las órdenes definitivas. </w:t>
      </w:r>
      <w:r w:rsidRPr="008440DE">
        <w:rPr>
          <w:i/>
          <w:iCs/>
        </w:rPr>
        <w:t xml:space="preserve">(Marque una </w:t>
      </w:r>
      <w:proofErr w:type="spellStart"/>
      <w:r w:rsidRPr="008440DE">
        <w:rPr>
          <w:i/>
          <w:iCs/>
        </w:rPr>
        <w:t>opción</w:t>
      </w:r>
      <w:proofErr w:type="spellEnd"/>
      <w:r w:rsidRPr="008440DE">
        <w:rPr>
          <w:i/>
          <w:iCs/>
        </w:rPr>
        <w:t xml:space="preserve">): </w:t>
      </w:r>
    </w:p>
    <w:p w14:paraId="2BABD8EB" w14:textId="77777777" w:rsidR="00774D33" w:rsidRPr="008440DE" w:rsidRDefault="00D147FB" w:rsidP="00FC54F7">
      <w:pPr>
        <w:pStyle w:val="WABody6above"/>
        <w:tabs>
          <w:tab w:val="left" w:pos="9180"/>
        </w:tabs>
        <w:ind w:left="1440"/>
      </w:pPr>
      <w:proofErr w:type="gramStart"/>
      <w:r w:rsidRPr="008440DE">
        <w:t>[  ]</w:t>
      </w:r>
      <w:proofErr w:type="gramEnd"/>
      <w:r w:rsidRPr="008440DE">
        <w:tab/>
        <w:t>I do not need to be notified about the court’s hearings or decisions in this case.</w:t>
      </w:r>
    </w:p>
    <w:p w14:paraId="33455274" w14:textId="62826642" w:rsidR="000E732B" w:rsidRPr="008440DE" w:rsidRDefault="00845A6C" w:rsidP="006254BD">
      <w:pPr>
        <w:pStyle w:val="WABody6above"/>
        <w:tabs>
          <w:tab w:val="left" w:pos="9180"/>
        </w:tabs>
        <w:spacing w:before="0"/>
        <w:ind w:left="1440"/>
        <w:rPr>
          <w:i/>
          <w:iCs/>
          <w:lang w:val="es-US"/>
        </w:rPr>
      </w:pPr>
      <w:r w:rsidRPr="008440DE">
        <w:rPr>
          <w:i/>
          <w:iCs/>
        </w:rPr>
        <w:tab/>
      </w:r>
      <w:r w:rsidRPr="008440DE">
        <w:rPr>
          <w:i/>
          <w:iCs/>
        </w:rPr>
        <w:tab/>
      </w:r>
      <w:r w:rsidRPr="008440DE">
        <w:rPr>
          <w:i/>
          <w:iCs/>
          <w:lang w:val="es-US"/>
        </w:rPr>
        <w:t>No necesito que me notifiquen las audiencias judiciales ni las decisiones en este caso.</w:t>
      </w:r>
    </w:p>
    <w:p w14:paraId="4AB0C3DD" w14:textId="77777777" w:rsidR="00774D33" w:rsidRPr="008440DE" w:rsidRDefault="00D147FB" w:rsidP="00FC54F7">
      <w:pPr>
        <w:pStyle w:val="WABody6above"/>
        <w:tabs>
          <w:tab w:val="left" w:pos="9180"/>
        </w:tabs>
        <w:ind w:left="1440"/>
        <w:rPr>
          <w:i/>
        </w:rPr>
      </w:pPr>
      <w:proofErr w:type="gramStart"/>
      <w:r w:rsidRPr="008440DE">
        <w:t>[  ]</w:t>
      </w:r>
      <w:proofErr w:type="gramEnd"/>
      <w:r w:rsidRPr="008440DE">
        <w:tab/>
        <w:t xml:space="preserve">I ask the Petitioner to notify me about any hearings in this case. </w:t>
      </w:r>
      <w:r w:rsidRPr="008440DE">
        <w:rPr>
          <w:i/>
          <w:iCs/>
        </w:rPr>
        <w:t>(List an address where you agree to accept legal documents. This may be a lawyer’s address or any other address.)</w:t>
      </w:r>
    </w:p>
    <w:p w14:paraId="057907DB" w14:textId="72B3A46A" w:rsidR="000E732B" w:rsidRPr="008440DE" w:rsidRDefault="00845A6C" w:rsidP="006254BD">
      <w:pPr>
        <w:pStyle w:val="WABody6above"/>
        <w:tabs>
          <w:tab w:val="left" w:pos="9180"/>
        </w:tabs>
        <w:spacing w:before="0"/>
        <w:ind w:left="1440"/>
        <w:rPr>
          <w:i/>
          <w:iCs/>
          <w:lang w:val="es-US"/>
        </w:rPr>
      </w:pPr>
      <w:r w:rsidRPr="008440DE">
        <w:rPr>
          <w:i/>
          <w:iCs/>
        </w:rPr>
        <w:tab/>
      </w:r>
      <w:r w:rsidRPr="008440DE">
        <w:rPr>
          <w:i/>
          <w:iCs/>
        </w:rPr>
        <w:tab/>
      </w:r>
      <w:r w:rsidRPr="008440DE">
        <w:rPr>
          <w:i/>
          <w:iCs/>
          <w:lang w:val="es-US"/>
        </w:rPr>
        <w:t>Solicito que la parte demandante me notifique sobre las audiencias en este caso. (Escriba una dirección en la que acepte recibir documentos legales. Puede ser la dirección de un abogado, o cualquier otra dirección).</w:t>
      </w:r>
    </w:p>
    <w:p w14:paraId="0F2F1CA0" w14:textId="6D8DC667" w:rsidR="000E732B" w:rsidRPr="008440DE" w:rsidRDefault="000E732B" w:rsidP="004676BB">
      <w:pPr>
        <w:pStyle w:val="WABody6above"/>
        <w:tabs>
          <w:tab w:val="clear" w:pos="900"/>
          <w:tab w:val="clear" w:pos="1260"/>
          <w:tab w:val="left" w:pos="9180"/>
        </w:tabs>
        <w:ind w:left="1080" w:firstLine="0"/>
        <w:rPr>
          <w:u w:val="single"/>
          <w:lang w:val="es-US"/>
        </w:rPr>
      </w:pPr>
      <w:r w:rsidRPr="008440DE">
        <w:rPr>
          <w:u w:val="single"/>
          <w:lang w:val="es-US"/>
        </w:rPr>
        <w:tab/>
      </w:r>
    </w:p>
    <w:p w14:paraId="4B8F4148" w14:textId="77777777" w:rsidR="00774D33" w:rsidRPr="008440DE" w:rsidRDefault="008A0C61" w:rsidP="00FC54F7">
      <w:pPr>
        <w:pStyle w:val="WABody6above"/>
        <w:tabs>
          <w:tab w:val="clear" w:pos="900"/>
          <w:tab w:val="clear" w:pos="1260"/>
          <w:tab w:val="left" w:pos="5490"/>
          <w:tab w:val="left" w:pos="7200"/>
          <w:tab w:val="left" w:pos="8370"/>
          <w:tab w:val="left" w:pos="9180"/>
        </w:tabs>
        <w:spacing w:before="0"/>
        <w:ind w:left="1080" w:firstLine="0"/>
        <w:rPr>
          <w:i/>
          <w:lang w:val="es-US"/>
        </w:rPr>
      </w:pPr>
      <w:proofErr w:type="spellStart"/>
      <w:r w:rsidRPr="008440DE">
        <w:rPr>
          <w:i/>
          <w:iCs/>
          <w:lang w:val="es-US"/>
        </w:rPr>
        <w:t>Address</w:t>
      </w:r>
      <w:proofErr w:type="spellEnd"/>
      <w:r w:rsidRPr="008440DE">
        <w:rPr>
          <w:i/>
          <w:iCs/>
          <w:lang w:val="es-US"/>
        </w:rPr>
        <w:tab/>
        <w:t>City</w:t>
      </w:r>
      <w:r w:rsidRPr="008440DE">
        <w:rPr>
          <w:i/>
          <w:iCs/>
          <w:lang w:val="es-US"/>
        </w:rPr>
        <w:tab/>
      </w:r>
      <w:proofErr w:type="spellStart"/>
      <w:r w:rsidRPr="008440DE">
        <w:rPr>
          <w:i/>
          <w:iCs/>
          <w:lang w:val="es-US"/>
        </w:rPr>
        <w:t>State</w:t>
      </w:r>
      <w:proofErr w:type="spellEnd"/>
      <w:r w:rsidRPr="008440DE">
        <w:rPr>
          <w:i/>
          <w:iCs/>
          <w:lang w:val="es-US"/>
        </w:rPr>
        <w:tab/>
        <w:t>Zip</w:t>
      </w:r>
    </w:p>
    <w:p w14:paraId="1D69E538" w14:textId="6F052501" w:rsidR="000E732B" w:rsidRPr="008440DE" w:rsidRDefault="00774D33" w:rsidP="006254BD">
      <w:pPr>
        <w:pStyle w:val="WABody6above"/>
        <w:tabs>
          <w:tab w:val="clear" w:pos="900"/>
          <w:tab w:val="clear" w:pos="1260"/>
          <w:tab w:val="left" w:pos="5490"/>
          <w:tab w:val="left" w:pos="7200"/>
          <w:tab w:val="left" w:pos="8370"/>
          <w:tab w:val="left" w:pos="9180"/>
        </w:tabs>
        <w:spacing w:before="0" w:after="120"/>
        <w:ind w:left="1080" w:firstLine="0"/>
        <w:rPr>
          <w:i/>
          <w:iCs/>
          <w:sz w:val="20"/>
          <w:szCs w:val="20"/>
          <w:lang w:val="es-US"/>
        </w:rPr>
      </w:pPr>
      <w:r w:rsidRPr="008440DE">
        <w:rPr>
          <w:i/>
          <w:iCs/>
          <w:sz w:val="20"/>
          <w:szCs w:val="20"/>
          <w:lang w:val="es-US"/>
        </w:rPr>
        <w:t>Dirección</w:t>
      </w:r>
      <w:r w:rsidRPr="008440DE">
        <w:rPr>
          <w:sz w:val="20"/>
          <w:szCs w:val="20"/>
          <w:lang w:val="es-US"/>
        </w:rPr>
        <w:tab/>
      </w:r>
      <w:r w:rsidRPr="008440DE">
        <w:rPr>
          <w:i/>
          <w:iCs/>
          <w:sz w:val="20"/>
          <w:szCs w:val="20"/>
          <w:lang w:val="es-US"/>
        </w:rPr>
        <w:t>Ciudad</w:t>
      </w:r>
      <w:r w:rsidR="005C7414" w:rsidRPr="008440DE">
        <w:rPr>
          <w:sz w:val="20"/>
          <w:szCs w:val="20"/>
          <w:lang w:val="es-US"/>
        </w:rPr>
        <w:t xml:space="preserve">                  </w:t>
      </w:r>
      <w:r w:rsidRPr="008440DE">
        <w:rPr>
          <w:i/>
          <w:iCs/>
          <w:sz w:val="20"/>
          <w:szCs w:val="20"/>
          <w:lang w:val="es-US"/>
        </w:rPr>
        <w:t>Estado</w:t>
      </w:r>
      <w:r w:rsidR="005C7414" w:rsidRPr="008440DE">
        <w:rPr>
          <w:sz w:val="20"/>
          <w:szCs w:val="20"/>
          <w:lang w:val="es-US"/>
        </w:rPr>
        <w:t xml:space="preserve">   </w:t>
      </w:r>
      <w:r w:rsidRPr="008440DE">
        <w:rPr>
          <w:i/>
          <w:iCs/>
          <w:sz w:val="20"/>
          <w:szCs w:val="20"/>
          <w:lang w:val="es-US"/>
        </w:rPr>
        <w:t>Código postal</w:t>
      </w:r>
    </w:p>
    <w:p w14:paraId="5A8598F0" w14:textId="77777777" w:rsidR="00774D33" w:rsidRPr="008440DE" w:rsidRDefault="008B7FD5" w:rsidP="00FC54F7">
      <w:pPr>
        <w:pStyle w:val="WABody6above"/>
        <w:tabs>
          <w:tab w:val="clear" w:pos="900"/>
          <w:tab w:val="clear" w:pos="1260"/>
          <w:tab w:val="left" w:pos="8910"/>
          <w:tab w:val="left" w:pos="9180"/>
        </w:tabs>
        <w:ind w:left="1080" w:firstLine="0"/>
        <w:rPr>
          <w:u w:val="single"/>
          <w:lang w:val="es-US"/>
        </w:rPr>
      </w:pPr>
      <w:r w:rsidRPr="008440DE">
        <w:rPr>
          <w:lang w:val="es-US"/>
        </w:rPr>
        <w:t>E-mail:</w:t>
      </w:r>
      <w:r w:rsidRPr="008440DE">
        <w:rPr>
          <w:u w:val="single"/>
          <w:lang w:val="es-US"/>
        </w:rPr>
        <w:tab/>
      </w:r>
    </w:p>
    <w:p w14:paraId="028B4693" w14:textId="730146C4" w:rsidR="00616AD8" w:rsidRPr="008440DE" w:rsidRDefault="00774D33" w:rsidP="006254BD">
      <w:pPr>
        <w:pStyle w:val="WABody6above"/>
        <w:tabs>
          <w:tab w:val="clear" w:pos="900"/>
          <w:tab w:val="clear" w:pos="1260"/>
          <w:tab w:val="left" w:pos="8910"/>
          <w:tab w:val="left" w:pos="9180"/>
        </w:tabs>
        <w:spacing w:before="0" w:after="120"/>
        <w:ind w:left="1080" w:firstLine="0"/>
        <w:rPr>
          <w:i/>
          <w:iCs/>
          <w:u w:val="single"/>
          <w:lang w:val="es-US"/>
        </w:rPr>
      </w:pPr>
      <w:r w:rsidRPr="008440DE">
        <w:rPr>
          <w:i/>
          <w:iCs/>
          <w:lang w:val="es-US"/>
        </w:rPr>
        <w:t>Correo electrónico:</w:t>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8B7FD5" w:rsidRPr="008440DE" w14:paraId="2C615B0A" w14:textId="77777777" w:rsidTr="00BA21D0">
        <w:tc>
          <w:tcPr>
            <w:tcW w:w="8640" w:type="dxa"/>
          </w:tcPr>
          <w:p w14:paraId="3081F5F3" w14:textId="77777777" w:rsidR="00774D33" w:rsidRPr="008440DE" w:rsidRDefault="008B7FD5" w:rsidP="00FC54F7">
            <w:pPr>
              <w:spacing w:after="0"/>
              <w:rPr>
                <w:rFonts w:ascii="Arial" w:hAnsi="Arial" w:cs="Arial"/>
                <w:i/>
                <w:iCs/>
                <w:sz w:val="22"/>
                <w:szCs w:val="22"/>
              </w:rPr>
            </w:pPr>
            <w:r w:rsidRPr="008440DE">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(FL All Family 001) if this case involves parentage or child support.</w:t>
            </w:r>
          </w:p>
          <w:p w14:paraId="341F35D7" w14:textId="1B6A2A92" w:rsidR="008B7FD5" w:rsidRPr="008440DE" w:rsidRDefault="00774D33" w:rsidP="006254BD">
            <w:pPr>
              <w:spacing w:after="0"/>
              <w:rPr>
                <w:rFonts w:ascii="Arial" w:hAnsi="Arial" w:cs="Arial"/>
                <w:i/>
                <w:sz w:val="22"/>
                <w:szCs w:val="22"/>
                <w:lang w:val="es-US"/>
              </w:rPr>
            </w:pPr>
            <w:r w:rsidRPr="008440DE">
              <w:rPr>
                <w:rFonts w:ascii="Arial" w:hAnsi="Arial" w:cs="Arial"/>
                <w:i/>
                <w:iCs/>
                <w:sz w:val="22"/>
                <w:szCs w:val="22"/>
                <w:lang w:val="es-US"/>
              </w:rPr>
              <w:t xml:space="preserve">Si esta dirección cambia antes de que concluya el caso, usted debe notificarlo por escrito a todas las partes y al tribunal. Puede usar el formulario de aviso de cambio de dirección (FL </w:t>
            </w:r>
            <w:proofErr w:type="spellStart"/>
            <w:r w:rsidRPr="008440DE">
              <w:rPr>
                <w:rFonts w:ascii="Arial" w:hAnsi="Arial" w:cs="Arial"/>
                <w:i/>
                <w:iCs/>
                <w:sz w:val="22"/>
                <w:szCs w:val="22"/>
                <w:lang w:val="es-US"/>
              </w:rPr>
              <w:t>All</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Family</w:t>
            </w:r>
            <w:proofErr w:type="spellEnd"/>
            <w:r w:rsidRPr="008440DE">
              <w:rPr>
                <w:rFonts w:ascii="Arial" w:hAnsi="Arial" w:cs="Arial"/>
                <w:i/>
                <w:iCs/>
                <w:sz w:val="22"/>
                <w:szCs w:val="22"/>
                <w:lang w:val="es-US"/>
              </w:rPr>
              <w:t xml:space="preserve"> 120). También debe actualizar su formulario de información confidencial (FL </w:t>
            </w:r>
            <w:proofErr w:type="spellStart"/>
            <w:r w:rsidRPr="008440DE">
              <w:rPr>
                <w:rFonts w:ascii="Arial" w:hAnsi="Arial" w:cs="Arial"/>
                <w:i/>
                <w:iCs/>
                <w:sz w:val="22"/>
                <w:szCs w:val="22"/>
                <w:lang w:val="es-US"/>
              </w:rPr>
              <w:t>All</w:t>
            </w:r>
            <w:proofErr w:type="spellEnd"/>
            <w:r w:rsidRPr="008440DE">
              <w:rPr>
                <w:rFonts w:ascii="Arial" w:hAnsi="Arial" w:cs="Arial"/>
                <w:i/>
                <w:iCs/>
                <w:sz w:val="22"/>
                <w:szCs w:val="22"/>
                <w:lang w:val="es-US"/>
              </w:rPr>
              <w:t xml:space="preserve"> </w:t>
            </w:r>
            <w:proofErr w:type="spellStart"/>
            <w:r w:rsidRPr="008440DE">
              <w:rPr>
                <w:rFonts w:ascii="Arial" w:hAnsi="Arial" w:cs="Arial"/>
                <w:i/>
                <w:iCs/>
                <w:sz w:val="22"/>
                <w:szCs w:val="22"/>
                <w:lang w:val="es-US"/>
              </w:rPr>
              <w:t>Family</w:t>
            </w:r>
            <w:proofErr w:type="spellEnd"/>
            <w:r w:rsidRPr="008440DE">
              <w:rPr>
                <w:rFonts w:ascii="Arial" w:hAnsi="Arial" w:cs="Arial"/>
                <w:i/>
                <w:iCs/>
                <w:sz w:val="22"/>
                <w:szCs w:val="22"/>
                <w:lang w:val="es-US"/>
              </w:rPr>
              <w:t xml:space="preserve"> 001) si este caso implica paternidad o manutención de menores.</w:t>
            </w:r>
          </w:p>
        </w:tc>
      </w:tr>
    </w:tbl>
    <w:p w14:paraId="2DEE68A0" w14:textId="43D9DF73" w:rsidR="000E732B" w:rsidRPr="008440DE" w:rsidRDefault="00CD3226" w:rsidP="00B10C5F">
      <w:pPr>
        <w:tabs>
          <w:tab w:val="left" w:pos="3690"/>
          <w:tab w:val="left" w:pos="3960"/>
          <w:tab w:val="left" w:pos="7560"/>
          <w:tab w:val="left" w:pos="7830"/>
          <w:tab w:val="left" w:pos="9270"/>
        </w:tabs>
        <w:suppressAutoHyphens/>
        <w:spacing w:before="240" w:after="0"/>
        <w:rPr>
          <w:rFonts w:ascii="Arial" w:hAnsi="Arial" w:cs="Arial"/>
          <w:sz w:val="22"/>
          <w:szCs w:val="22"/>
          <w:u w:val="single"/>
          <w:lang w:val="es-US"/>
        </w:rPr>
      </w:pPr>
      <w:r w:rsidRPr="008440DE">
        <w:rPr>
          <w:rFonts w:ascii="Arial" w:hAnsi="Arial" w:cs="Arial"/>
          <w:noProof/>
          <w:sz w:val="22"/>
          <w:szCs w:val="22"/>
        </w:rPr>
        <mc:AlternateContent>
          <mc:Choice Requires="wps">
            <w:drawing>
              <wp:anchor distT="0" distB="0" distL="114300" distR="114300" simplePos="0" relativeHeight="251656704" behindDoc="0" locked="0" layoutInCell="1" allowOverlap="1" wp14:anchorId="06040C60" wp14:editId="18D95FF7">
                <wp:simplePos x="0" y="0"/>
                <wp:positionH relativeFrom="margin">
                  <wp:align>left</wp:align>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B31F1" id="Isosceles Triangle 2" o:spid="_x0000_s1026" type="#_x0000_t5" style="position:absolute;margin-left:0;margin-top:10.5pt;width:12.95pt;height:5.15pt;rotation:90;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" fillcolor="black" stroked="f">
                <o:lock v:ext="edit" aspectratio="t"/>
                <w10:wrap anchorx="margin"/>
              </v:shape>
            </w:pict>
          </mc:Fallback>
        </mc:AlternateContent>
      </w:r>
      <w:r w:rsidRPr="008440DE">
        <w:rPr>
          <w:rFonts w:ascii="Arial" w:hAnsi="Arial" w:cs="Arial"/>
          <w:sz w:val="22"/>
          <w:szCs w:val="22"/>
          <w:u w:val="single"/>
          <w:lang w:val="es-US"/>
        </w:rPr>
        <w:tab/>
      </w:r>
      <w:r w:rsidRPr="008440DE">
        <w:rPr>
          <w:rFonts w:ascii="Arial" w:hAnsi="Arial" w:cs="Arial"/>
          <w:sz w:val="22"/>
          <w:szCs w:val="22"/>
          <w:lang w:val="es-US"/>
        </w:rPr>
        <w:tab/>
      </w:r>
      <w:r w:rsidRPr="008440DE">
        <w:rPr>
          <w:rFonts w:ascii="Arial" w:hAnsi="Arial" w:cs="Arial"/>
          <w:sz w:val="22"/>
          <w:szCs w:val="22"/>
          <w:u w:val="single"/>
          <w:lang w:val="es-US"/>
        </w:rPr>
        <w:tab/>
      </w:r>
      <w:r w:rsidRPr="008440DE">
        <w:rPr>
          <w:rFonts w:ascii="Arial" w:hAnsi="Arial" w:cs="Arial"/>
          <w:sz w:val="22"/>
          <w:szCs w:val="22"/>
          <w:lang w:val="es-US"/>
        </w:rPr>
        <w:tab/>
      </w:r>
      <w:r w:rsidRPr="008440DE">
        <w:rPr>
          <w:rFonts w:ascii="Arial" w:hAnsi="Arial" w:cs="Arial"/>
          <w:sz w:val="22"/>
          <w:szCs w:val="22"/>
          <w:u w:val="single"/>
          <w:lang w:val="es-US"/>
        </w:rPr>
        <w:tab/>
      </w:r>
      <w:r w:rsidRPr="008440DE">
        <w:rPr>
          <w:rFonts w:ascii="Arial" w:hAnsi="Arial" w:cs="Arial"/>
          <w:noProof/>
          <w:sz w:val="22"/>
          <w:szCs w:val="22"/>
        </w:rPr>
        <mc:AlternateContent>
          <mc:Choice Requires="wps">
            <w:drawing>
              <wp:anchor distT="0" distB="0" distL="114300" distR="114300" simplePos="0" relativeHeight="251664896" behindDoc="0" locked="0" layoutInCell="1" allowOverlap="1" wp14:anchorId="3918B19F" wp14:editId="0362E733">
                <wp:simplePos x="0" y="0"/>
                <wp:positionH relativeFrom="margin">
                  <wp:align>left</wp:align>
                </wp:positionH>
                <wp:positionV relativeFrom="paragraph">
                  <wp:posOffset>133350</wp:posOffset>
                </wp:positionV>
                <wp:extent cx="164465" cy="65405"/>
                <wp:effectExtent l="0" t="7620" r="0" b="0"/>
                <wp:wrapNone/>
                <wp:docPr id="1608502226" name="Isosceles Triangle 1608502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3AD18" id="Isosceles Triangle 1608502226" o:spid="_x0000_s1026" type="#_x0000_t5" style="position:absolute;margin-left:0;margin-top:10.5pt;width:12.95pt;height:5.15pt;rotation:90;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" fillcolor="black" stroked="f">
                <o:lock v:ext="edit" aspectratio="t"/>
                <w10:wrap anchorx="margin"/>
              </v:shape>
            </w:pict>
          </mc:Fallback>
        </mc:AlternateContent>
      </w:r>
    </w:p>
    <w:p w14:paraId="299D4C18" w14:textId="77777777" w:rsidR="00774D33" w:rsidRPr="008440DE" w:rsidRDefault="0006541B" w:rsidP="00FC54F7">
      <w:pPr>
        <w:tabs>
          <w:tab w:val="left" w:pos="450"/>
          <w:tab w:val="left" w:pos="3960"/>
          <w:tab w:val="left" w:pos="7830"/>
        </w:tabs>
        <w:spacing w:after="0"/>
        <w:rPr>
          <w:rFonts w:ascii="Arial" w:hAnsi="Arial" w:cs="Arial"/>
          <w:i/>
          <w:sz w:val="22"/>
          <w:szCs w:val="22"/>
        </w:rPr>
      </w:pPr>
      <w:r w:rsidRPr="008440DE">
        <w:rPr>
          <w:rFonts w:ascii="Arial" w:hAnsi="Arial" w:cs="Arial"/>
          <w:i/>
          <w:iCs/>
          <w:sz w:val="22"/>
          <w:szCs w:val="22"/>
        </w:rPr>
        <w:t>Respondent signs here</w:t>
      </w:r>
      <w:r w:rsidRPr="008440DE">
        <w:rPr>
          <w:rFonts w:ascii="Arial" w:hAnsi="Arial" w:cs="Arial"/>
          <w:i/>
          <w:iCs/>
          <w:sz w:val="22"/>
          <w:szCs w:val="22"/>
        </w:rPr>
        <w:tab/>
        <w:t xml:space="preserve">Print name </w:t>
      </w:r>
      <w:r w:rsidRPr="008440DE">
        <w:rPr>
          <w:rFonts w:ascii="Arial" w:hAnsi="Arial" w:cs="Arial"/>
          <w:i/>
          <w:iCs/>
          <w:sz w:val="22"/>
          <w:szCs w:val="22"/>
        </w:rPr>
        <w:tab/>
        <w:t>Date</w:t>
      </w:r>
    </w:p>
    <w:p w14:paraId="2E307B5F" w14:textId="79841FC5" w:rsidR="000E732B" w:rsidRPr="008440DE" w:rsidRDefault="00774D33" w:rsidP="006254BD">
      <w:pPr>
        <w:tabs>
          <w:tab w:val="left" w:pos="450"/>
          <w:tab w:val="left" w:pos="3960"/>
          <w:tab w:val="left" w:pos="7830"/>
        </w:tabs>
        <w:spacing w:after="0"/>
        <w:rPr>
          <w:rFonts w:ascii="Arial" w:hAnsi="Arial" w:cs="Arial"/>
          <w:i/>
          <w:iCs/>
          <w:sz w:val="22"/>
          <w:szCs w:val="22"/>
          <w:lang w:val="es-US"/>
        </w:rPr>
      </w:pPr>
      <w:r w:rsidRPr="008440DE">
        <w:rPr>
          <w:rFonts w:ascii="Arial" w:hAnsi="Arial" w:cs="Arial"/>
          <w:i/>
          <w:iCs/>
          <w:sz w:val="22"/>
          <w:szCs w:val="22"/>
          <w:lang w:val="es-US"/>
        </w:rPr>
        <w:t>La parte demandada firma aquí</w:t>
      </w:r>
      <w:r w:rsidRPr="008440DE">
        <w:rPr>
          <w:rFonts w:ascii="Arial" w:hAnsi="Arial" w:cs="Arial"/>
          <w:sz w:val="22"/>
          <w:szCs w:val="22"/>
          <w:lang w:val="es-US"/>
        </w:rPr>
        <w:tab/>
      </w:r>
      <w:r w:rsidRPr="008440DE">
        <w:rPr>
          <w:rFonts w:ascii="Arial" w:hAnsi="Arial" w:cs="Arial"/>
          <w:i/>
          <w:iCs/>
          <w:sz w:val="22"/>
          <w:szCs w:val="22"/>
          <w:lang w:val="es-US"/>
        </w:rPr>
        <w:t xml:space="preserve">Nombre en letra de molde </w:t>
      </w:r>
      <w:r w:rsidRPr="008440DE">
        <w:rPr>
          <w:rFonts w:ascii="Arial" w:hAnsi="Arial" w:cs="Arial"/>
          <w:sz w:val="22"/>
          <w:szCs w:val="22"/>
          <w:lang w:val="es-US"/>
        </w:rPr>
        <w:tab/>
      </w:r>
      <w:r w:rsidRPr="008440DE">
        <w:rPr>
          <w:rFonts w:ascii="Arial" w:hAnsi="Arial" w:cs="Arial"/>
          <w:i/>
          <w:iCs/>
          <w:sz w:val="22"/>
          <w:szCs w:val="22"/>
          <w:lang w:val="es-US"/>
        </w:rPr>
        <w:t>Fecha</w:t>
      </w:r>
    </w:p>
    <w:sectPr w:rsidR="000E732B" w:rsidRPr="008440DE" w:rsidSect="00CB736D">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C6CC" w14:textId="77777777" w:rsidR="00CB736D" w:rsidRDefault="00CB736D">
      <w:pPr>
        <w:spacing w:after="0"/>
      </w:pPr>
      <w:r>
        <w:separator/>
      </w:r>
    </w:p>
  </w:endnote>
  <w:endnote w:type="continuationSeparator" w:id="0">
    <w:p w14:paraId="3ADF50B1" w14:textId="77777777" w:rsidR="00CB736D" w:rsidRDefault="00CB7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420"/>
      <w:gridCol w:w="2839"/>
      <w:gridCol w:w="3101"/>
    </w:tblGrid>
    <w:tr w:rsidR="007A01B9" w:rsidRPr="00D72CB3" w14:paraId="1275C3B5" w14:textId="77777777" w:rsidTr="00D72CB3">
      <w:tc>
        <w:tcPr>
          <w:tcW w:w="3420" w:type="dxa"/>
        </w:tcPr>
        <w:p w14:paraId="60992D02" w14:textId="77777777" w:rsidR="007A01B9" w:rsidRPr="00D72CB3" w:rsidRDefault="007A01B9">
          <w:pPr>
            <w:pStyle w:val="Footer"/>
            <w:tabs>
              <w:tab w:val="clear" w:pos="4320"/>
              <w:tab w:val="clear" w:pos="8640"/>
              <w:tab w:val="center" w:pos="4680"/>
              <w:tab w:val="right" w:pos="9360"/>
            </w:tabs>
            <w:rPr>
              <w:rFonts w:ascii="Arial" w:hAnsi="Arial" w:cs="Arial"/>
              <w:sz w:val="18"/>
              <w:szCs w:val="18"/>
            </w:rPr>
          </w:pPr>
          <w:r w:rsidRPr="00D72CB3">
            <w:rPr>
              <w:rFonts w:ascii="Arial" w:hAnsi="Arial" w:cs="Arial"/>
              <w:sz w:val="18"/>
              <w:szCs w:val="18"/>
            </w:rPr>
            <w:t>RCW 26.09.020; 26.60.100</w:t>
          </w:r>
        </w:p>
        <w:p w14:paraId="6F608C9A" w14:textId="7BD1B3D5" w:rsidR="007A01B9" w:rsidRPr="00D72CB3" w:rsidRDefault="007A01B9">
          <w:pPr>
            <w:pStyle w:val="Footer"/>
            <w:tabs>
              <w:tab w:val="clear" w:pos="4320"/>
              <w:tab w:val="clear" w:pos="8640"/>
              <w:tab w:val="center" w:pos="4680"/>
              <w:tab w:val="right" w:pos="9360"/>
            </w:tabs>
            <w:rPr>
              <w:rFonts w:ascii="Arial" w:hAnsi="Arial" w:cs="Arial"/>
              <w:sz w:val="18"/>
              <w:szCs w:val="18"/>
            </w:rPr>
          </w:pPr>
          <w:r w:rsidRPr="00D72CB3">
            <w:rPr>
              <w:rFonts w:ascii="Arial" w:hAnsi="Arial" w:cs="Arial"/>
              <w:sz w:val="18"/>
              <w:szCs w:val="18"/>
            </w:rPr>
            <w:t>Mandatory Form</w:t>
          </w:r>
          <w:r w:rsidR="00D72CB3">
            <w:rPr>
              <w:rFonts w:ascii="Arial" w:hAnsi="Arial" w:cs="Arial"/>
              <w:sz w:val="18"/>
              <w:szCs w:val="18"/>
            </w:rPr>
            <w:t xml:space="preserve"> SP</w:t>
          </w:r>
          <w:r w:rsidRPr="00D72CB3">
            <w:rPr>
              <w:rFonts w:ascii="Arial" w:hAnsi="Arial" w:cs="Arial"/>
              <w:sz w:val="18"/>
              <w:szCs w:val="18"/>
            </w:rPr>
            <w:t xml:space="preserve"> </w:t>
          </w:r>
          <w:r w:rsidRPr="00D72CB3">
            <w:rPr>
              <w:rFonts w:ascii="Arial" w:hAnsi="Arial" w:cs="Arial"/>
              <w:i/>
              <w:iCs/>
              <w:sz w:val="18"/>
              <w:szCs w:val="18"/>
            </w:rPr>
            <w:t>(01/2023)</w:t>
          </w:r>
          <w:r w:rsidR="00D72CB3">
            <w:rPr>
              <w:rFonts w:ascii="Arial" w:hAnsi="Arial" w:cs="Arial"/>
              <w:i/>
              <w:iCs/>
              <w:sz w:val="18"/>
              <w:szCs w:val="18"/>
            </w:rPr>
            <w:t xml:space="preserve"> </w:t>
          </w:r>
          <w:r w:rsidR="00D72CB3" w:rsidRPr="00D72CB3">
            <w:rPr>
              <w:rFonts w:ascii="Arial" w:hAnsi="Arial" w:cs="Arial"/>
              <w:sz w:val="18"/>
              <w:szCs w:val="18"/>
            </w:rPr>
            <w:t>Spanish</w:t>
          </w:r>
        </w:p>
        <w:p w14:paraId="65FED8D8" w14:textId="77777777" w:rsidR="007A01B9" w:rsidRPr="00D72CB3" w:rsidRDefault="007A01B9">
          <w:pPr>
            <w:pStyle w:val="Footer"/>
            <w:tabs>
              <w:tab w:val="clear" w:pos="4320"/>
              <w:tab w:val="clear" w:pos="8640"/>
              <w:tab w:val="center" w:pos="4680"/>
              <w:tab w:val="right" w:pos="9360"/>
            </w:tabs>
            <w:rPr>
              <w:rFonts w:ascii="Arial" w:hAnsi="Arial" w:cs="Arial"/>
              <w:sz w:val="18"/>
              <w:szCs w:val="18"/>
            </w:rPr>
          </w:pPr>
          <w:r w:rsidRPr="00D72CB3">
            <w:rPr>
              <w:rFonts w:ascii="Arial" w:hAnsi="Arial" w:cs="Arial"/>
              <w:b/>
              <w:bCs/>
              <w:sz w:val="18"/>
              <w:szCs w:val="18"/>
            </w:rPr>
            <w:t>FL Divorce 201</w:t>
          </w:r>
          <w:r w:rsidRPr="00D72CB3">
            <w:rPr>
              <w:rFonts w:ascii="Arial" w:hAnsi="Arial" w:cs="Arial"/>
              <w:sz w:val="18"/>
              <w:szCs w:val="18"/>
            </w:rPr>
            <w:t xml:space="preserve"> </w:t>
          </w:r>
        </w:p>
      </w:tc>
      <w:tc>
        <w:tcPr>
          <w:tcW w:w="2839" w:type="dxa"/>
        </w:tcPr>
        <w:p w14:paraId="7CD1BBB2" w14:textId="77777777" w:rsidR="007A01B9" w:rsidRPr="00D72CB3" w:rsidRDefault="007A01B9">
          <w:pPr>
            <w:pStyle w:val="Footer"/>
            <w:tabs>
              <w:tab w:val="clear" w:pos="4320"/>
              <w:tab w:val="clear" w:pos="8640"/>
              <w:tab w:val="center" w:pos="4680"/>
              <w:tab w:val="right" w:pos="9360"/>
            </w:tabs>
            <w:jc w:val="center"/>
            <w:rPr>
              <w:rFonts w:ascii="Arial" w:hAnsi="Arial" w:cs="Arial"/>
              <w:sz w:val="18"/>
              <w:szCs w:val="18"/>
            </w:rPr>
          </w:pPr>
          <w:r w:rsidRPr="00D72CB3">
            <w:rPr>
              <w:rFonts w:ascii="Arial" w:hAnsi="Arial" w:cs="Arial"/>
              <w:sz w:val="18"/>
              <w:szCs w:val="18"/>
            </w:rPr>
            <w:t xml:space="preserve">Petition for Divorce </w:t>
          </w:r>
          <w:r w:rsidRPr="00D72CB3">
            <w:rPr>
              <w:rFonts w:ascii="Arial" w:hAnsi="Arial" w:cs="Arial"/>
              <w:sz w:val="18"/>
              <w:szCs w:val="18"/>
            </w:rPr>
            <w:br/>
            <w:t>(Dissolution)</w:t>
          </w:r>
        </w:p>
        <w:p w14:paraId="151A84B7" w14:textId="77777777" w:rsidR="007A01B9" w:rsidRPr="00D72CB3" w:rsidRDefault="007A01B9">
          <w:pPr>
            <w:pStyle w:val="Footer"/>
            <w:tabs>
              <w:tab w:val="clear" w:pos="4320"/>
              <w:tab w:val="clear" w:pos="8640"/>
              <w:tab w:val="center" w:pos="4680"/>
              <w:tab w:val="right" w:pos="9360"/>
            </w:tabs>
            <w:jc w:val="center"/>
            <w:rPr>
              <w:rFonts w:ascii="Arial" w:hAnsi="Arial" w:cs="Arial"/>
              <w:b/>
              <w:sz w:val="18"/>
              <w:szCs w:val="18"/>
            </w:rPr>
          </w:pPr>
          <w:r w:rsidRPr="00D72CB3">
            <w:rPr>
              <w:rStyle w:val="PageNumber"/>
              <w:rFonts w:ascii="Arial" w:hAnsi="Arial" w:cs="Arial"/>
              <w:b/>
              <w:bCs/>
              <w:sz w:val="18"/>
              <w:szCs w:val="18"/>
            </w:rPr>
            <w:t xml:space="preserve">p. </w:t>
          </w:r>
          <w:r w:rsidRPr="00D72CB3">
            <w:rPr>
              <w:rStyle w:val="PageNumber"/>
              <w:rFonts w:ascii="Arial" w:hAnsi="Arial" w:cs="Arial"/>
              <w:b/>
              <w:bCs/>
              <w:sz w:val="18"/>
              <w:szCs w:val="18"/>
            </w:rPr>
            <w:fldChar w:fldCharType="begin"/>
          </w:r>
          <w:r w:rsidRPr="00D72CB3">
            <w:rPr>
              <w:rStyle w:val="PageNumber"/>
              <w:rFonts w:ascii="Arial" w:hAnsi="Arial" w:cs="Arial"/>
              <w:b/>
              <w:bCs/>
              <w:sz w:val="18"/>
              <w:szCs w:val="18"/>
            </w:rPr>
            <w:instrText xml:space="preserve"> PAGE </w:instrText>
          </w:r>
          <w:r w:rsidRPr="00D72CB3">
            <w:rPr>
              <w:rStyle w:val="PageNumber"/>
              <w:rFonts w:ascii="Arial" w:hAnsi="Arial" w:cs="Arial"/>
              <w:b/>
              <w:bCs/>
              <w:sz w:val="18"/>
              <w:szCs w:val="18"/>
            </w:rPr>
            <w:fldChar w:fldCharType="separate"/>
          </w:r>
          <w:r w:rsidRPr="00D72CB3">
            <w:rPr>
              <w:rStyle w:val="PageNumber"/>
              <w:rFonts w:ascii="Arial" w:hAnsi="Arial" w:cs="Arial"/>
              <w:b/>
              <w:bCs/>
              <w:noProof/>
              <w:sz w:val="18"/>
              <w:szCs w:val="18"/>
            </w:rPr>
            <w:t>1</w:t>
          </w:r>
          <w:r w:rsidRPr="00D72CB3">
            <w:rPr>
              <w:rStyle w:val="PageNumber"/>
              <w:rFonts w:ascii="Arial" w:hAnsi="Arial" w:cs="Arial"/>
              <w:b/>
              <w:bCs/>
              <w:sz w:val="18"/>
              <w:szCs w:val="18"/>
            </w:rPr>
            <w:fldChar w:fldCharType="end"/>
          </w:r>
          <w:r w:rsidRPr="00D72CB3">
            <w:rPr>
              <w:rStyle w:val="PageNumber"/>
              <w:rFonts w:ascii="Arial" w:hAnsi="Arial" w:cs="Arial"/>
              <w:b/>
              <w:bCs/>
              <w:sz w:val="18"/>
              <w:szCs w:val="18"/>
            </w:rPr>
            <w:t xml:space="preserve"> of </w:t>
          </w:r>
          <w:r w:rsidRPr="00D72CB3">
            <w:rPr>
              <w:rStyle w:val="PageNumber"/>
              <w:rFonts w:ascii="Arial" w:hAnsi="Arial" w:cs="Arial"/>
              <w:b/>
              <w:bCs/>
              <w:sz w:val="18"/>
              <w:szCs w:val="18"/>
            </w:rPr>
            <w:fldChar w:fldCharType="begin"/>
          </w:r>
          <w:r w:rsidRPr="00D72CB3">
            <w:rPr>
              <w:rStyle w:val="PageNumber"/>
              <w:rFonts w:ascii="Arial" w:hAnsi="Arial" w:cs="Arial"/>
              <w:b/>
              <w:bCs/>
              <w:sz w:val="18"/>
              <w:szCs w:val="18"/>
            </w:rPr>
            <w:instrText xml:space="preserve"> NUMPAGES </w:instrText>
          </w:r>
          <w:r w:rsidRPr="00D72CB3">
            <w:rPr>
              <w:rStyle w:val="PageNumber"/>
              <w:rFonts w:ascii="Arial" w:hAnsi="Arial" w:cs="Arial"/>
              <w:b/>
              <w:bCs/>
              <w:sz w:val="18"/>
              <w:szCs w:val="18"/>
            </w:rPr>
            <w:fldChar w:fldCharType="separate"/>
          </w:r>
          <w:r w:rsidRPr="00D72CB3">
            <w:rPr>
              <w:rStyle w:val="PageNumber"/>
              <w:rFonts w:ascii="Arial" w:hAnsi="Arial" w:cs="Arial"/>
              <w:b/>
              <w:bCs/>
              <w:noProof/>
              <w:sz w:val="18"/>
              <w:szCs w:val="18"/>
            </w:rPr>
            <w:t>11</w:t>
          </w:r>
          <w:r w:rsidRPr="00D72CB3">
            <w:rPr>
              <w:rStyle w:val="PageNumber"/>
              <w:rFonts w:ascii="Arial" w:hAnsi="Arial" w:cs="Arial"/>
              <w:b/>
              <w:bCs/>
              <w:sz w:val="18"/>
              <w:szCs w:val="18"/>
            </w:rPr>
            <w:fldChar w:fldCharType="end"/>
          </w:r>
        </w:p>
      </w:tc>
      <w:tc>
        <w:tcPr>
          <w:tcW w:w="3101" w:type="dxa"/>
        </w:tcPr>
        <w:p w14:paraId="35622D6F" w14:textId="77777777" w:rsidR="007A01B9" w:rsidRPr="00D72CB3" w:rsidRDefault="007A01B9">
          <w:pPr>
            <w:pStyle w:val="Footer"/>
            <w:tabs>
              <w:tab w:val="clear" w:pos="4320"/>
              <w:tab w:val="clear" w:pos="8640"/>
              <w:tab w:val="center" w:pos="4680"/>
              <w:tab w:val="right" w:pos="9360"/>
            </w:tabs>
            <w:rPr>
              <w:rFonts w:ascii="Arial" w:hAnsi="Arial" w:cs="Arial"/>
              <w:sz w:val="18"/>
              <w:szCs w:val="18"/>
            </w:rPr>
          </w:pPr>
        </w:p>
      </w:tc>
    </w:tr>
  </w:tbl>
  <w:p w14:paraId="4AE1BC10" w14:textId="77777777" w:rsidR="007A01B9" w:rsidRPr="00D72CB3" w:rsidRDefault="007A01B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8103" w14:textId="77777777" w:rsidR="00CB736D" w:rsidRDefault="00CB736D">
      <w:pPr>
        <w:spacing w:after="0"/>
      </w:pPr>
      <w:r>
        <w:separator/>
      </w:r>
    </w:p>
  </w:footnote>
  <w:footnote w:type="continuationSeparator" w:id="0">
    <w:p w14:paraId="52D9B20F" w14:textId="77777777" w:rsidR="00CB736D" w:rsidRDefault="00CB73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5pt;height:18.15pt;visibility:visible" o:bullet="t">
        <v:imagedata r:id="rId1" o:title=""/>
      </v:shape>
    </w:pict>
  </w:numPicBullet>
  <w:numPicBullet w:numPicBulletId="1">
    <w:pict>
      <v:shape id="_x0000_i1027" type="#_x0000_t75" alt="11_BIG" style="width:14.9pt;height:14.9pt;visibility:visible" o:bullet="t">
        <v:imagedata r:id="rId2" o:title=""/>
      </v:shape>
    </w:pict>
  </w:numPicBullet>
  <w:numPicBullet w:numPicBulletId="2">
    <w:pict>
      <v:shape id="_x0000_i1028" type="#_x0000_t75" style="width:14.25pt;height:14.25pt;visibility:visible" o:bullet="t">
        <v:imagedata r:id="rId3" o:title=""/>
      </v:shape>
    </w:pict>
  </w:numPicBullet>
  <w:numPicBullet w:numPicBulletId="3">
    <w:pict>
      <v:shape id="_x0000_i1029" type="#_x0000_t75" style="width:14.25pt;height:14.25pt;visibility:visible" o:bullet="t">
        <v:imagedata r:id="rId4" o:title=""/>
      </v:shape>
    </w:pict>
  </w:numPicBullet>
  <w:numPicBullet w:numPicBulletId="4">
    <w:pict>
      <v:shape id="_x0000_i1030" type="#_x0000_t75" style="width:18.15pt;height:18.15pt;visibility:visible" o:bullet="t">
        <v:imagedata r:id="rId5" o:title=""/>
      </v:shape>
    </w:pict>
  </w:numPicBullet>
  <w:numPicBullet w:numPicBulletId="5">
    <w:pict>
      <v:shape id="_x0000_i1031" type="#_x0000_t75" style="width:18.15pt;height:18.1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20C9"/>
    <w:multiLevelType w:val="multilevel"/>
    <w:tmpl w:val="E6B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A2B"/>
    <w:multiLevelType w:val="hybridMultilevel"/>
    <w:tmpl w:val="842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7"/>
  </w:num>
  <w:num w:numId="29">
    <w:abstractNumId w:val="22"/>
  </w:num>
  <w:num w:numId="30">
    <w:abstractNumId w:val="23"/>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E0"/>
    <w:rsid w:val="000128A3"/>
    <w:rsid w:val="000213BA"/>
    <w:rsid w:val="00022FC8"/>
    <w:rsid w:val="00026A76"/>
    <w:rsid w:val="00027288"/>
    <w:rsid w:val="00034E1A"/>
    <w:rsid w:val="00035E67"/>
    <w:rsid w:val="0003677E"/>
    <w:rsid w:val="000368B4"/>
    <w:rsid w:val="0006541B"/>
    <w:rsid w:val="00067233"/>
    <w:rsid w:val="00071A2B"/>
    <w:rsid w:val="00072D8F"/>
    <w:rsid w:val="00074169"/>
    <w:rsid w:val="000742CE"/>
    <w:rsid w:val="00076F4D"/>
    <w:rsid w:val="00081D42"/>
    <w:rsid w:val="000904CF"/>
    <w:rsid w:val="000B1456"/>
    <w:rsid w:val="000B30AC"/>
    <w:rsid w:val="000C4677"/>
    <w:rsid w:val="000D1B7F"/>
    <w:rsid w:val="000D23DD"/>
    <w:rsid w:val="000D3110"/>
    <w:rsid w:val="000E732B"/>
    <w:rsid w:val="000F10EA"/>
    <w:rsid w:val="000F51D9"/>
    <w:rsid w:val="00103570"/>
    <w:rsid w:val="0011033A"/>
    <w:rsid w:val="00113045"/>
    <w:rsid w:val="00114C4F"/>
    <w:rsid w:val="00115828"/>
    <w:rsid w:val="0011725E"/>
    <w:rsid w:val="00120F5B"/>
    <w:rsid w:val="0012551F"/>
    <w:rsid w:val="0012679A"/>
    <w:rsid w:val="00152FA0"/>
    <w:rsid w:val="00156490"/>
    <w:rsid w:val="0016611E"/>
    <w:rsid w:val="00167B7E"/>
    <w:rsid w:val="00176374"/>
    <w:rsid w:val="00180BBA"/>
    <w:rsid w:val="0018617F"/>
    <w:rsid w:val="00190C66"/>
    <w:rsid w:val="001A112F"/>
    <w:rsid w:val="001B40D8"/>
    <w:rsid w:val="001B44D1"/>
    <w:rsid w:val="001B4CB1"/>
    <w:rsid w:val="001B7BDD"/>
    <w:rsid w:val="001C07D7"/>
    <w:rsid w:val="001D11B7"/>
    <w:rsid w:val="001F5061"/>
    <w:rsid w:val="002039A4"/>
    <w:rsid w:val="0020602B"/>
    <w:rsid w:val="00206320"/>
    <w:rsid w:val="00217420"/>
    <w:rsid w:val="002177B9"/>
    <w:rsid w:val="00227D7D"/>
    <w:rsid w:val="00230425"/>
    <w:rsid w:val="00242CDD"/>
    <w:rsid w:val="00254947"/>
    <w:rsid w:val="002600A9"/>
    <w:rsid w:val="002616E5"/>
    <w:rsid w:val="00276CDC"/>
    <w:rsid w:val="002806B7"/>
    <w:rsid w:val="002807F4"/>
    <w:rsid w:val="00287882"/>
    <w:rsid w:val="002A1A86"/>
    <w:rsid w:val="002A3FD7"/>
    <w:rsid w:val="002B403B"/>
    <w:rsid w:val="002D2DBB"/>
    <w:rsid w:val="002E3066"/>
    <w:rsid w:val="002E441C"/>
    <w:rsid w:val="002E6D15"/>
    <w:rsid w:val="002F1168"/>
    <w:rsid w:val="002F3D3B"/>
    <w:rsid w:val="002F4E6E"/>
    <w:rsid w:val="002F5378"/>
    <w:rsid w:val="0030194B"/>
    <w:rsid w:val="00302A0E"/>
    <w:rsid w:val="0030696D"/>
    <w:rsid w:val="00306D36"/>
    <w:rsid w:val="0031148C"/>
    <w:rsid w:val="00312CE8"/>
    <w:rsid w:val="003178F4"/>
    <w:rsid w:val="003209C8"/>
    <w:rsid w:val="003209FF"/>
    <w:rsid w:val="00324EBC"/>
    <w:rsid w:val="00330C52"/>
    <w:rsid w:val="003408D9"/>
    <w:rsid w:val="00343F10"/>
    <w:rsid w:val="00354AE9"/>
    <w:rsid w:val="00355A95"/>
    <w:rsid w:val="0035642A"/>
    <w:rsid w:val="00357692"/>
    <w:rsid w:val="003613FB"/>
    <w:rsid w:val="00367145"/>
    <w:rsid w:val="003703A7"/>
    <w:rsid w:val="00370FDE"/>
    <w:rsid w:val="0037482D"/>
    <w:rsid w:val="00375AAE"/>
    <w:rsid w:val="00380ED1"/>
    <w:rsid w:val="00382AAA"/>
    <w:rsid w:val="00384BAE"/>
    <w:rsid w:val="003B0680"/>
    <w:rsid w:val="003B7B3F"/>
    <w:rsid w:val="003C015E"/>
    <w:rsid w:val="003C0721"/>
    <w:rsid w:val="003C7660"/>
    <w:rsid w:val="003D7E3D"/>
    <w:rsid w:val="003E0271"/>
    <w:rsid w:val="003E3672"/>
    <w:rsid w:val="003E3A49"/>
    <w:rsid w:val="003E43DA"/>
    <w:rsid w:val="003E4678"/>
    <w:rsid w:val="00402655"/>
    <w:rsid w:val="00407BB4"/>
    <w:rsid w:val="00415A12"/>
    <w:rsid w:val="0042437B"/>
    <w:rsid w:val="00431277"/>
    <w:rsid w:val="00432703"/>
    <w:rsid w:val="00434B4A"/>
    <w:rsid w:val="0043615C"/>
    <w:rsid w:val="00437292"/>
    <w:rsid w:val="00444DBF"/>
    <w:rsid w:val="004457D1"/>
    <w:rsid w:val="00445D13"/>
    <w:rsid w:val="004535A6"/>
    <w:rsid w:val="00456147"/>
    <w:rsid w:val="00457C3B"/>
    <w:rsid w:val="00463EED"/>
    <w:rsid w:val="004676BB"/>
    <w:rsid w:val="00472A99"/>
    <w:rsid w:val="00475DCE"/>
    <w:rsid w:val="004830A7"/>
    <w:rsid w:val="00485B53"/>
    <w:rsid w:val="00486164"/>
    <w:rsid w:val="00486827"/>
    <w:rsid w:val="00492312"/>
    <w:rsid w:val="00492895"/>
    <w:rsid w:val="00493F48"/>
    <w:rsid w:val="00495F67"/>
    <w:rsid w:val="004A0513"/>
    <w:rsid w:val="004A794B"/>
    <w:rsid w:val="004B3AC7"/>
    <w:rsid w:val="004B7ADB"/>
    <w:rsid w:val="004C3CE2"/>
    <w:rsid w:val="004C6E33"/>
    <w:rsid w:val="004D3F48"/>
    <w:rsid w:val="004D4129"/>
    <w:rsid w:val="004D7113"/>
    <w:rsid w:val="004D7EF1"/>
    <w:rsid w:val="004E12C3"/>
    <w:rsid w:val="004E2CB0"/>
    <w:rsid w:val="004E6E5F"/>
    <w:rsid w:val="004F1129"/>
    <w:rsid w:val="004F3922"/>
    <w:rsid w:val="00500553"/>
    <w:rsid w:val="005025A5"/>
    <w:rsid w:val="00507F0E"/>
    <w:rsid w:val="005136B7"/>
    <w:rsid w:val="00520873"/>
    <w:rsid w:val="00521AAE"/>
    <w:rsid w:val="0052655C"/>
    <w:rsid w:val="005337B6"/>
    <w:rsid w:val="005411A3"/>
    <w:rsid w:val="005525C0"/>
    <w:rsid w:val="00555680"/>
    <w:rsid w:val="0055771D"/>
    <w:rsid w:val="0056125D"/>
    <w:rsid w:val="00563652"/>
    <w:rsid w:val="005640C3"/>
    <w:rsid w:val="005770C0"/>
    <w:rsid w:val="00581962"/>
    <w:rsid w:val="005A3443"/>
    <w:rsid w:val="005B0821"/>
    <w:rsid w:val="005B434A"/>
    <w:rsid w:val="005B73BE"/>
    <w:rsid w:val="005C24B0"/>
    <w:rsid w:val="005C7414"/>
    <w:rsid w:val="005E049D"/>
    <w:rsid w:val="005E3D8D"/>
    <w:rsid w:val="005F105C"/>
    <w:rsid w:val="00602B79"/>
    <w:rsid w:val="00603836"/>
    <w:rsid w:val="00604F6D"/>
    <w:rsid w:val="00605A6C"/>
    <w:rsid w:val="006070BC"/>
    <w:rsid w:val="00614CAE"/>
    <w:rsid w:val="00615B11"/>
    <w:rsid w:val="00616AD8"/>
    <w:rsid w:val="0062123E"/>
    <w:rsid w:val="0062489A"/>
    <w:rsid w:val="006254BD"/>
    <w:rsid w:val="006317AF"/>
    <w:rsid w:val="00633C44"/>
    <w:rsid w:val="0064398B"/>
    <w:rsid w:val="006448D9"/>
    <w:rsid w:val="00665B39"/>
    <w:rsid w:val="00671DFC"/>
    <w:rsid w:val="006724B3"/>
    <w:rsid w:val="0067275A"/>
    <w:rsid w:val="006745FB"/>
    <w:rsid w:val="00681D85"/>
    <w:rsid w:val="006842DD"/>
    <w:rsid w:val="00685D68"/>
    <w:rsid w:val="0068773D"/>
    <w:rsid w:val="00687E4B"/>
    <w:rsid w:val="00690130"/>
    <w:rsid w:val="00696104"/>
    <w:rsid w:val="006A7698"/>
    <w:rsid w:val="006C3445"/>
    <w:rsid w:val="006C690D"/>
    <w:rsid w:val="006D1068"/>
    <w:rsid w:val="006D4A8F"/>
    <w:rsid w:val="006D6FF7"/>
    <w:rsid w:val="006E41CE"/>
    <w:rsid w:val="006E6CAF"/>
    <w:rsid w:val="006F42DF"/>
    <w:rsid w:val="006F7024"/>
    <w:rsid w:val="00700F58"/>
    <w:rsid w:val="0071261A"/>
    <w:rsid w:val="0071347F"/>
    <w:rsid w:val="00715EE3"/>
    <w:rsid w:val="00724910"/>
    <w:rsid w:val="00726088"/>
    <w:rsid w:val="0074456B"/>
    <w:rsid w:val="00744ECC"/>
    <w:rsid w:val="0075146A"/>
    <w:rsid w:val="007607DD"/>
    <w:rsid w:val="00774D33"/>
    <w:rsid w:val="0077585D"/>
    <w:rsid w:val="007818BE"/>
    <w:rsid w:val="00782D51"/>
    <w:rsid w:val="00791BF5"/>
    <w:rsid w:val="00794836"/>
    <w:rsid w:val="007A01B9"/>
    <w:rsid w:val="007A038C"/>
    <w:rsid w:val="007A3DBA"/>
    <w:rsid w:val="007A5C6C"/>
    <w:rsid w:val="007B0E4B"/>
    <w:rsid w:val="007B0FAD"/>
    <w:rsid w:val="007C4CF2"/>
    <w:rsid w:val="007D10B3"/>
    <w:rsid w:val="007D26D7"/>
    <w:rsid w:val="007E4BBD"/>
    <w:rsid w:val="007E6113"/>
    <w:rsid w:val="007F18B4"/>
    <w:rsid w:val="007F1AB5"/>
    <w:rsid w:val="007F6720"/>
    <w:rsid w:val="007F7B19"/>
    <w:rsid w:val="0080138E"/>
    <w:rsid w:val="00803086"/>
    <w:rsid w:val="0082518F"/>
    <w:rsid w:val="00835D4C"/>
    <w:rsid w:val="008379C5"/>
    <w:rsid w:val="00841051"/>
    <w:rsid w:val="00842524"/>
    <w:rsid w:val="008440DE"/>
    <w:rsid w:val="00845A6C"/>
    <w:rsid w:val="00861B59"/>
    <w:rsid w:val="00863805"/>
    <w:rsid w:val="00867AEE"/>
    <w:rsid w:val="00870FB0"/>
    <w:rsid w:val="00872BA3"/>
    <w:rsid w:val="00891E69"/>
    <w:rsid w:val="00892B95"/>
    <w:rsid w:val="00896718"/>
    <w:rsid w:val="008A0C61"/>
    <w:rsid w:val="008A153C"/>
    <w:rsid w:val="008A6F57"/>
    <w:rsid w:val="008A7A82"/>
    <w:rsid w:val="008B4E94"/>
    <w:rsid w:val="008B6D90"/>
    <w:rsid w:val="008B7FD5"/>
    <w:rsid w:val="008C1433"/>
    <w:rsid w:val="008C64A5"/>
    <w:rsid w:val="008D0EA9"/>
    <w:rsid w:val="008D57EE"/>
    <w:rsid w:val="008F640C"/>
    <w:rsid w:val="008F7530"/>
    <w:rsid w:val="00901FAE"/>
    <w:rsid w:val="00913578"/>
    <w:rsid w:val="009142A8"/>
    <w:rsid w:val="009166EF"/>
    <w:rsid w:val="0092555C"/>
    <w:rsid w:val="0093126E"/>
    <w:rsid w:val="00934EE3"/>
    <w:rsid w:val="0094173F"/>
    <w:rsid w:val="0095190C"/>
    <w:rsid w:val="009613F7"/>
    <w:rsid w:val="0096327F"/>
    <w:rsid w:val="00965B33"/>
    <w:rsid w:val="00973584"/>
    <w:rsid w:val="00980518"/>
    <w:rsid w:val="009847F5"/>
    <w:rsid w:val="00985BD3"/>
    <w:rsid w:val="00992C74"/>
    <w:rsid w:val="00994C70"/>
    <w:rsid w:val="009957A5"/>
    <w:rsid w:val="009971DB"/>
    <w:rsid w:val="00997446"/>
    <w:rsid w:val="009A0BD9"/>
    <w:rsid w:val="009B0100"/>
    <w:rsid w:val="009B1964"/>
    <w:rsid w:val="009B41FC"/>
    <w:rsid w:val="009B511C"/>
    <w:rsid w:val="009C209C"/>
    <w:rsid w:val="009C4BAC"/>
    <w:rsid w:val="009C6350"/>
    <w:rsid w:val="009D4C25"/>
    <w:rsid w:val="009D79D3"/>
    <w:rsid w:val="009E3883"/>
    <w:rsid w:val="009E3F8D"/>
    <w:rsid w:val="009E566A"/>
    <w:rsid w:val="009F46A8"/>
    <w:rsid w:val="00A00ECF"/>
    <w:rsid w:val="00A02B25"/>
    <w:rsid w:val="00A02D1F"/>
    <w:rsid w:val="00A06E94"/>
    <w:rsid w:val="00A2001D"/>
    <w:rsid w:val="00A239AF"/>
    <w:rsid w:val="00A3737D"/>
    <w:rsid w:val="00A45CB7"/>
    <w:rsid w:val="00A570CC"/>
    <w:rsid w:val="00A5725A"/>
    <w:rsid w:val="00A648EA"/>
    <w:rsid w:val="00A65806"/>
    <w:rsid w:val="00A83E8C"/>
    <w:rsid w:val="00A84957"/>
    <w:rsid w:val="00A85E55"/>
    <w:rsid w:val="00A91005"/>
    <w:rsid w:val="00A92CDC"/>
    <w:rsid w:val="00A97BEE"/>
    <w:rsid w:val="00A97E7C"/>
    <w:rsid w:val="00AA5F32"/>
    <w:rsid w:val="00AB143C"/>
    <w:rsid w:val="00AB7767"/>
    <w:rsid w:val="00AB7921"/>
    <w:rsid w:val="00AC2579"/>
    <w:rsid w:val="00AC759F"/>
    <w:rsid w:val="00AD083F"/>
    <w:rsid w:val="00AD262E"/>
    <w:rsid w:val="00AD35B3"/>
    <w:rsid w:val="00AD361D"/>
    <w:rsid w:val="00AD37DC"/>
    <w:rsid w:val="00AD7A43"/>
    <w:rsid w:val="00AE4765"/>
    <w:rsid w:val="00AE4B88"/>
    <w:rsid w:val="00B10C5F"/>
    <w:rsid w:val="00B15DA3"/>
    <w:rsid w:val="00B17B76"/>
    <w:rsid w:val="00B26F18"/>
    <w:rsid w:val="00B30831"/>
    <w:rsid w:val="00B40621"/>
    <w:rsid w:val="00B4442A"/>
    <w:rsid w:val="00B540C7"/>
    <w:rsid w:val="00B66DFB"/>
    <w:rsid w:val="00B711C8"/>
    <w:rsid w:val="00B83993"/>
    <w:rsid w:val="00BA124B"/>
    <w:rsid w:val="00BA21D0"/>
    <w:rsid w:val="00BB034F"/>
    <w:rsid w:val="00BB2C2F"/>
    <w:rsid w:val="00BC17E0"/>
    <w:rsid w:val="00BC4154"/>
    <w:rsid w:val="00BD132A"/>
    <w:rsid w:val="00BD4D58"/>
    <w:rsid w:val="00BE0554"/>
    <w:rsid w:val="00BE31E7"/>
    <w:rsid w:val="00BE7681"/>
    <w:rsid w:val="00C06D5A"/>
    <w:rsid w:val="00C13D8C"/>
    <w:rsid w:val="00C15ACC"/>
    <w:rsid w:val="00C16691"/>
    <w:rsid w:val="00C17DFA"/>
    <w:rsid w:val="00C2014A"/>
    <w:rsid w:val="00C2780C"/>
    <w:rsid w:val="00C33D21"/>
    <w:rsid w:val="00C65022"/>
    <w:rsid w:val="00C72398"/>
    <w:rsid w:val="00C76153"/>
    <w:rsid w:val="00C93F7F"/>
    <w:rsid w:val="00CA118B"/>
    <w:rsid w:val="00CA514C"/>
    <w:rsid w:val="00CB2BF2"/>
    <w:rsid w:val="00CB736D"/>
    <w:rsid w:val="00CC0352"/>
    <w:rsid w:val="00CD0CC0"/>
    <w:rsid w:val="00CD3226"/>
    <w:rsid w:val="00CE45A4"/>
    <w:rsid w:val="00CF0468"/>
    <w:rsid w:val="00D040A2"/>
    <w:rsid w:val="00D147FB"/>
    <w:rsid w:val="00D16826"/>
    <w:rsid w:val="00D22A97"/>
    <w:rsid w:val="00D24F4E"/>
    <w:rsid w:val="00D26090"/>
    <w:rsid w:val="00D27956"/>
    <w:rsid w:val="00D36596"/>
    <w:rsid w:val="00D46C38"/>
    <w:rsid w:val="00D51AF6"/>
    <w:rsid w:val="00D53ED2"/>
    <w:rsid w:val="00D5588B"/>
    <w:rsid w:val="00D60D2F"/>
    <w:rsid w:val="00D66D1D"/>
    <w:rsid w:val="00D677E7"/>
    <w:rsid w:val="00D72CB3"/>
    <w:rsid w:val="00D73282"/>
    <w:rsid w:val="00D74FC6"/>
    <w:rsid w:val="00D75A26"/>
    <w:rsid w:val="00D80B2F"/>
    <w:rsid w:val="00D82FFD"/>
    <w:rsid w:val="00D90A6E"/>
    <w:rsid w:val="00D93EBA"/>
    <w:rsid w:val="00D95521"/>
    <w:rsid w:val="00DA34A3"/>
    <w:rsid w:val="00DA371C"/>
    <w:rsid w:val="00DB0131"/>
    <w:rsid w:val="00DB2DC9"/>
    <w:rsid w:val="00DC5D42"/>
    <w:rsid w:val="00DC7973"/>
    <w:rsid w:val="00DD2141"/>
    <w:rsid w:val="00DE1CE0"/>
    <w:rsid w:val="00DF5062"/>
    <w:rsid w:val="00E01146"/>
    <w:rsid w:val="00E1037C"/>
    <w:rsid w:val="00E1574C"/>
    <w:rsid w:val="00E16100"/>
    <w:rsid w:val="00E1684A"/>
    <w:rsid w:val="00E216C5"/>
    <w:rsid w:val="00E24394"/>
    <w:rsid w:val="00E2542C"/>
    <w:rsid w:val="00E262D6"/>
    <w:rsid w:val="00E27843"/>
    <w:rsid w:val="00E36051"/>
    <w:rsid w:val="00E3641D"/>
    <w:rsid w:val="00E371A1"/>
    <w:rsid w:val="00E449CD"/>
    <w:rsid w:val="00E56EC7"/>
    <w:rsid w:val="00E57F75"/>
    <w:rsid w:val="00E60555"/>
    <w:rsid w:val="00E62973"/>
    <w:rsid w:val="00E63D4B"/>
    <w:rsid w:val="00E66CBE"/>
    <w:rsid w:val="00E6794C"/>
    <w:rsid w:val="00E75136"/>
    <w:rsid w:val="00E80FF0"/>
    <w:rsid w:val="00E82444"/>
    <w:rsid w:val="00E86A74"/>
    <w:rsid w:val="00EB0DD3"/>
    <w:rsid w:val="00EB5485"/>
    <w:rsid w:val="00EB6A5B"/>
    <w:rsid w:val="00EB779F"/>
    <w:rsid w:val="00EC7DA2"/>
    <w:rsid w:val="00ED3E67"/>
    <w:rsid w:val="00EE557E"/>
    <w:rsid w:val="00EF53D7"/>
    <w:rsid w:val="00F04345"/>
    <w:rsid w:val="00F220EB"/>
    <w:rsid w:val="00F24702"/>
    <w:rsid w:val="00F25BF8"/>
    <w:rsid w:val="00F30779"/>
    <w:rsid w:val="00F30B3B"/>
    <w:rsid w:val="00F31652"/>
    <w:rsid w:val="00F33CD2"/>
    <w:rsid w:val="00F373C6"/>
    <w:rsid w:val="00F44EBC"/>
    <w:rsid w:val="00F45D35"/>
    <w:rsid w:val="00F46E95"/>
    <w:rsid w:val="00F5566B"/>
    <w:rsid w:val="00F745E0"/>
    <w:rsid w:val="00F778FE"/>
    <w:rsid w:val="00F91785"/>
    <w:rsid w:val="00F95826"/>
    <w:rsid w:val="00F95F52"/>
    <w:rsid w:val="00F97291"/>
    <w:rsid w:val="00FA0689"/>
    <w:rsid w:val="00FA4BD8"/>
    <w:rsid w:val="00FA5422"/>
    <w:rsid w:val="00FB4646"/>
    <w:rsid w:val="00FB5DA2"/>
    <w:rsid w:val="00FB65F8"/>
    <w:rsid w:val="00FC54F7"/>
    <w:rsid w:val="00FD0E75"/>
    <w:rsid w:val="00FD3F55"/>
    <w:rsid w:val="00FE1CF3"/>
    <w:rsid w:val="00FE4F9C"/>
    <w:rsid w:val="00FE5696"/>
    <w:rsid w:val="00FF0631"/>
    <w:rsid w:val="00FF25A9"/>
    <w:rsid w:val="00FF38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4763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uiPriority w:val="99"/>
    <w:rPr>
      <w:szCs w:val="20"/>
      <w:lang w:val="x-none"/>
    </w:rPr>
  </w:style>
  <w:style w:type="character" w:customStyle="1" w:styleId="CommentTextChar">
    <w:name w:val="Comment Text Char"/>
    <w:uiPriority w:val="99"/>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 w:type="character" w:customStyle="1" w:styleId="avatar-initials">
    <w:name w:val="avatar-initials"/>
    <w:rsid w:val="004C3CE2"/>
  </w:style>
  <w:style w:type="paragraph" w:styleId="z-TopofForm">
    <w:name w:val="HTML Top of Form"/>
    <w:basedOn w:val="Normal"/>
    <w:next w:val="Normal"/>
    <w:link w:val="z-TopofFormChar"/>
    <w:hidden/>
    <w:uiPriority w:val="99"/>
    <w:semiHidden/>
    <w:unhideWhenUsed/>
    <w:rsid w:val="004C3CE2"/>
    <w:pPr>
      <w:pBdr>
        <w:bottom w:val="single" w:sz="6" w:space="1" w:color="auto"/>
      </w:pBdr>
      <w:spacing w:after="0"/>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4C3CE2"/>
    <w:rPr>
      <w:rFonts w:ascii="Arial" w:eastAsia="Times New Roman" w:hAnsi="Arial" w:cs="Arial"/>
      <w:vanish/>
      <w:sz w:val="16"/>
      <w:szCs w:val="16"/>
    </w:rPr>
  </w:style>
  <w:style w:type="paragraph" w:customStyle="1" w:styleId="waitem0">
    <w:name w:val="waitem"/>
    <w:basedOn w:val="Normal"/>
    <w:rsid w:val="002A1A86"/>
    <w:pPr>
      <w:spacing w:before="100" w:beforeAutospacing="1" w:after="100" w:afterAutospacing="1"/>
    </w:pPr>
    <w:rPr>
      <w:rFonts w:ascii="Times New Roman" w:eastAsiaTheme="minorHAnsi" w:hAnsi="Times New Roman"/>
      <w:lang w:eastAsia="en-US"/>
    </w:rPr>
  </w:style>
  <w:style w:type="paragraph" w:customStyle="1" w:styleId="wabody6above0">
    <w:name w:val="wabody6above"/>
    <w:basedOn w:val="Normal"/>
    <w:rsid w:val="002A1A86"/>
    <w:pPr>
      <w:spacing w:before="100" w:beforeAutospacing="1" w:after="100" w:afterAutospacing="1"/>
    </w:pPr>
    <w:rPr>
      <w:rFonts w:ascii="Times New Roman" w:eastAsiaTheme="minorHAnsi" w:hAnsi="Times New Roman"/>
      <w:lang w:eastAsia="en-US"/>
    </w:rPr>
  </w:style>
  <w:style w:type="table" w:styleId="TableGridLight">
    <w:name w:val="Grid Table Light"/>
    <w:basedOn w:val="TableNormal"/>
    <w:uiPriority w:val="40"/>
    <w:rsid w:val="005E3D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E3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348">
      <w:bodyDiv w:val="1"/>
      <w:marLeft w:val="0"/>
      <w:marRight w:val="0"/>
      <w:marTop w:val="0"/>
      <w:marBottom w:val="0"/>
      <w:divBdr>
        <w:top w:val="none" w:sz="0" w:space="0" w:color="auto"/>
        <w:left w:val="none" w:sz="0" w:space="0" w:color="auto"/>
        <w:bottom w:val="none" w:sz="0" w:space="0" w:color="auto"/>
        <w:right w:val="none" w:sz="0" w:space="0" w:color="auto"/>
      </w:divBdr>
    </w:div>
    <w:div w:id="456222445">
      <w:bodyDiv w:val="1"/>
      <w:marLeft w:val="0"/>
      <w:marRight w:val="0"/>
      <w:marTop w:val="0"/>
      <w:marBottom w:val="0"/>
      <w:divBdr>
        <w:top w:val="none" w:sz="0" w:space="0" w:color="auto"/>
        <w:left w:val="none" w:sz="0" w:space="0" w:color="auto"/>
        <w:bottom w:val="none" w:sz="0" w:space="0" w:color="auto"/>
        <w:right w:val="none" w:sz="0" w:space="0" w:color="auto"/>
      </w:divBdr>
      <w:divsChild>
        <w:div w:id="518617123">
          <w:marLeft w:val="0"/>
          <w:marRight w:val="0"/>
          <w:marTop w:val="0"/>
          <w:marBottom w:val="0"/>
          <w:divBdr>
            <w:top w:val="none" w:sz="0" w:space="0" w:color="auto"/>
            <w:left w:val="none" w:sz="0" w:space="0" w:color="auto"/>
            <w:bottom w:val="none" w:sz="0" w:space="0" w:color="auto"/>
            <w:right w:val="none" w:sz="0" w:space="0" w:color="auto"/>
          </w:divBdr>
          <w:divsChild>
            <w:div w:id="334186211">
              <w:marLeft w:val="0"/>
              <w:marRight w:val="0"/>
              <w:marTop w:val="0"/>
              <w:marBottom w:val="0"/>
              <w:divBdr>
                <w:top w:val="none" w:sz="0" w:space="0" w:color="auto"/>
                <w:left w:val="none" w:sz="0" w:space="0" w:color="auto"/>
                <w:bottom w:val="none" w:sz="0" w:space="0" w:color="auto"/>
                <w:right w:val="none" w:sz="0" w:space="0" w:color="auto"/>
              </w:divBdr>
              <w:divsChild>
                <w:div w:id="277642142">
                  <w:marLeft w:val="0"/>
                  <w:marRight w:val="0"/>
                  <w:marTop w:val="0"/>
                  <w:marBottom w:val="0"/>
                  <w:divBdr>
                    <w:top w:val="none" w:sz="0" w:space="0" w:color="auto"/>
                    <w:left w:val="none" w:sz="0" w:space="0" w:color="auto"/>
                    <w:bottom w:val="none" w:sz="0" w:space="0" w:color="auto"/>
                    <w:right w:val="none" w:sz="0" w:space="0" w:color="auto"/>
                  </w:divBdr>
                  <w:divsChild>
                    <w:div w:id="1948847122">
                      <w:marLeft w:val="0"/>
                      <w:marRight w:val="0"/>
                      <w:marTop w:val="0"/>
                      <w:marBottom w:val="0"/>
                      <w:divBdr>
                        <w:top w:val="none" w:sz="0" w:space="0" w:color="auto"/>
                        <w:left w:val="none" w:sz="0" w:space="0" w:color="auto"/>
                        <w:bottom w:val="none" w:sz="0" w:space="0" w:color="auto"/>
                        <w:right w:val="none" w:sz="0" w:space="0" w:color="auto"/>
                      </w:divBdr>
                      <w:divsChild>
                        <w:div w:id="1421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5202">
          <w:marLeft w:val="0"/>
          <w:marRight w:val="0"/>
          <w:marTop w:val="0"/>
          <w:marBottom w:val="0"/>
          <w:divBdr>
            <w:top w:val="single" w:sz="6" w:space="15" w:color="E8E8E8"/>
            <w:left w:val="none" w:sz="0" w:space="0" w:color="auto"/>
            <w:bottom w:val="none" w:sz="0" w:space="0" w:color="auto"/>
            <w:right w:val="none" w:sz="0" w:space="0" w:color="auto"/>
          </w:divBdr>
          <w:divsChild>
            <w:div w:id="289480356">
              <w:marLeft w:val="0"/>
              <w:marRight w:val="0"/>
              <w:marTop w:val="0"/>
              <w:marBottom w:val="0"/>
              <w:divBdr>
                <w:top w:val="none" w:sz="0" w:space="0" w:color="auto"/>
                <w:left w:val="none" w:sz="0" w:space="0" w:color="auto"/>
                <w:bottom w:val="none" w:sz="0" w:space="0" w:color="auto"/>
                <w:right w:val="none" w:sz="0" w:space="0" w:color="auto"/>
              </w:divBdr>
            </w:div>
            <w:div w:id="394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56">
      <w:bodyDiv w:val="1"/>
      <w:marLeft w:val="0"/>
      <w:marRight w:val="0"/>
      <w:marTop w:val="0"/>
      <w:marBottom w:val="0"/>
      <w:divBdr>
        <w:top w:val="none" w:sz="0" w:space="0" w:color="auto"/>
        <w:left w:val="none" w:sz="0" w:space="0" w:color="auto"/>
        <w:bottom w:val="none" w:sz="0" w:space="0" w:color="auto"/>
        <w:right w:val="none" w:sz="0" w:space="0" w:color="auto"/>
      </w:divBdr>
    </w:div>
    <w:div w:id="1070955791">
      <w:bodyDiv w:val="1"/>
      <w:marLeft w:val="0"/>
      <w:marRight w:val="0"/>
      <w:marTop w:val="0"/>
      <w:marBottom w:val="0"/>
      <w:divBdr>
        <w:top w:val="none" w:sz="0" w:space="0" w:color="auto"/>
        <w:left w:val="none" w:sz="0" w:space="0" w:color="auto"/>
        <w:bottom w:val="none" w:sz="0" w:space="0" w:color="auto"/>
        <w:right w:val="none" w:sz="0" w:space="0" w:color="auto"/>
      </w:divBdr>
    </w:div>
    <w:div w:id="1405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7159-3370-4527-9D90-2C46859F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6065</Words>
  <Characters>34574</Characters>
  <Application>Microsoft Office Word</Application>
  <DocSecurity>0</DocSecurity>
  <Lines>288</Lines>
  <Paragraphs>81</Paragraphs>
  <ScaleCrop>false</ScaleCrop>
  <Manager/>
  <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2024-03-05T21:21:00Z</dcterms:created>
  <dcterms:modified xsi:type="dcterms:W3CDTF">2024-03-22T18:12:00Z</dcterms:modified>
</cp:coreProperties>
</file>